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0F54C" w14:textId="77777777" w:rsidR="00B8367D" w:rsidRPr="001773E4" w:rsidRDefault="001069A9" w:rsidP="00106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73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A95E4E" w:rsidRPr="001773E4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14:paraId="0C3F5BF9" w14:textId="77777777" w:rsidR="00A95E4E" w:rsidRPr="001773E4" w:rsidRDefault="00F3009C" w:rsidP="00F30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73E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8367D" w:rsidRPr="001773E4">
        <w:rPr>
          <w:rFonts w:ascii="Times New Roman" w:hAnsi="Times New Roman" w:cs="Times New Roman"/>
          <w:b/>
          <w:sz w:val="24"/>
          <w:szCs w:val="24"/>
        </w:rPr>
        <w:t>м</w:t>
      </w:r>
      <w:r w:rsidR="00A95E4E" w:rsidRPr="001773E4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="00B8367D" w:rsidRPr="00177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E4E" w:rsidRPr="001773E4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</w:t>
      </w:r>
    </w:p>
    <w:p w14:paraId="75B8207E" w14:textId="43153A4A" w:rsidR="00705A3F" w:rsidRPr="001773E4" w:rsidRDefault="00F3009C" w:rsidP="00F30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73E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A5DD3" w:rsidRPr="00177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64C" w:rsidRPr="00177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E4E" w:rsidRPr="001773E4">
        <w:rPr>
          <w:rFonts w:ascii="Times New Roman" w:hAnsi="Times New Roman" w:cs="Times New Roman"/>
          <w:b/>
          <w:sz w:val="24"/>
          <w:szCs w:val="24"/>
        </w:rPr>
        <w:t>Р</w:t>
      </w:r>
      <w:r w:rsidR="004E2C82" w:rsidRPr="001773E4">
        <w:rPr>
          <w:rFonts w:ascii="Times New Roman" w:hAnsi="Times New Roman" w:cs="Times New Roman"/>
          <w:b/>
          <w:sz w:val="24"/>
          <w:szCs w:val="24"/>
        </w:rPr>
        <w:t>ыбинско</w:t>
      </w:r>
      <w:r w:rsidR="0023593F" w:rsidRPr="001773E4">
        <w:rPr>
          <w:rFonts w:ascii="Times New Roman" w:hAnsi="Times New Roman" w:cs="Times New Roman"/>
          <w:b/>
          <w:sz w:val="24"/>
          <w:szCs w:val="24"/>
        </w:rPr>
        <w:t>го</w:t>
      </w:r>
      <w:r w:rsidR="00833912" w:rsidRPr="001773E4">
        <w:rPr>
          <w:rFonts w:ascii="Times New Roman" w:hAnsi="Times New Roman" w:cs="Times New Roman"/>
          <w:b/>
          <w:sz w:val="24"/>
          <w:szCs w:val="24"/>
        </w:rPr>
        <w:t xml:space="preserve"> му</w:t>
      </w:r>
      <w:r w:rsidR="0067483A" w:rsidRPr="001773E4">
        <w:rPr>
          <w:rFonts w:ascii="Times New Roman" w:hAnsi="Times New Roman" w:cs="Times New Roman"/>
          <w:b/>
          <w:sz w:val="24"/>
          <w:szCs w:val="24"/>
        </w:rPr>
        <w:t xml:space="preserve">ниципального района на  </w:t>
      </w:r>
      <w:r w:rsidR="00AC0B38" w:rsidRPr="001773E4">
        <w:rPr>
          <w:rFonts w:ascii="Times New Roman" w:hAnsi="Times New Roman" w:cs="Times New Roman"/>
          <w:b/>
          <w:sz w:val="24"/>
          <w:szCs w:val="24"/>
        </w:rPr>
        <w:t>но</w:t>
      </w:r>
      <w:r w:rsidR="00A91B58" w:rsidRPr="001773E4">
        <w:rPr>
          <w:rFonts w:ascii="Times New Roman" w:hAnsi="Times New Roman" w:cs="Times New Roman"/>
          <w:b/>
          <w:sz w:val="24"/>
          <w:szCs w:val="24"/>
        </w:rPr>
        <w:t>ябрь</w:t>
      </w:r>
      <w:r w:rsidR="00B8367D" w:rsidRPr="00177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99E" w:rsidRPr="00177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CF" w:rsidRPr="001773E4">
        <w:rPr>
          <w:rFonts w:ascii="Times New Roman" w:hAnsi="Times New Roman" w:cs="Times New Roman"/>
          <w:b/>
          <w:sz w:val="24"/>
          <w:szCs w:val="24"/>
        </w:rPr>
        <w:t>2022</w:t>
      </w:r>
      <w:r w:rsidR="00D4321D" w:rsidRPr="001773E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8367D" w:rsidRPr="001773E4">
        <w:rPr>
          <w:rFonts w:ascii="Times New Roman" w:hAnsi="Times New Roman" w:cs="Times New Roman"/>
          <w:b/>
          <w:sz w:val="24"/>
          <w:szCs w:val="24"/>
        </w:rPr>
        <w:t>а</w:t>
      </w:r>
    </w:p>
    <w:p w14:paraId="33C37517" w14:textId="77777777" w:rsidR="00B8367D" w:rsidRPr="001773E4" w:rsidRDefault="00B8367D" w:rsidP="00140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2093"/>
        <w:gridCol w:w="7195"/>
      </w:tblGrid>
      <w:tr w:rsidR="001773E4" w:rsidRPr="001773E4" w14:paraId="26989CA6" w14:textId="77777777" w:rsidTr="001773E4">
        <w:tc>
          <w:tcPr>
            <w:tcW w:w="2093" w:type="dxa"/>
          </w:tcPr>
          <w:p w14:paraId="6C6FBBCF" w14:textId="77777777" w:rsidR="00B8367D" w:rsidRPr="001773E4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7195" w:type="dxa"/>
          </w:tcPr>
          <w:p w14:paraId="1584E6D8" w14:textId="77777777" w:rsidR="00B8367D" w:rsidRPr="001773E4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1773E4" w:rsidRPr="001773E4" w14:paraId="6F75A267" w14:textId="77777777" w:rsidTr="001773E4">
        <w:tc>
          <w:tcPr>
            <w:tcW w:w="2093" w:type="dxa"/>
          </w:tcPr>
          <w:p w14:paraId="47BE5E47" w14:textId="77777777" w:rsidR="00B8367D" w:rsidRPr="001773E4" w:rsidRDefault="00B8367D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6D3398B1" w14:textId="77777777" w:rsidR="00B8367D" w:rsidRPr="001773E4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>Арефинский КДК</w:t>
            </w:r>
          </w:p>
        </w:tc>
      </w:tr>
      <w:tr w:rsidR="001773E4" w:rsidRPr="001773E4" w14:paraId="6065AB88" w14:textId="77777777" w:rsidTr="001773E4">
        <w:tc>
          <w:tcPr>
            <w:tcW w:w="2093" w:type="dxa"/>
          </w:tcPr>
          <w:p w14:paraId="7073CC0B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  <w:p w14:paraId="6506403C" w14:textId="2567B2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95" w:type="dxa"/>
          </w:tcPr>
          <w:p w14:paraId="3BDB1FF4" w14:textId="119E551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викторина «Что я знаю о здоровье»6+ (библиотека)</w:t>
            </w:r>
          </w:p>
        </w:tc>
      </w:tr>
      <w:tr w:rsidR="001773E4" w:rsidRPr="001773E4" w14:paraId="04AD8D87" w14:textId="77777777" w:rsidTr="001773E4">
        <w:tc>
          <w:tcPr>
            <w:tcW w:w="2093" w:type="dxa"/>
          </w:tcPr>
          <w:p w14:paraId="3BF8B0C0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  <w:p w14:paraId="395BD04B" w14:textId="4EA17DE8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195" w:type="dxa"/>
          </w:tcPr>
          <w:p w14:paraId="2468040D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-Познавательно-игровая программа «Осенние забавы»</w:t>
            </w:r>
          </w:p>
          <w:p w14:paraId="4570273C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-Творческая мастерская «Краски осени»</w:t>
            </w:r>
          </w:p>
          <w:p w14:paraId="125291BC" w14:textId="7A9E11B1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-Детская дискотека 6+</w:t>
            </w:r>
          </w:p>
        </w:tc>
      </w:tr>
      <w:tr w:rsidR="001773E4" w:rsidRPr="001773E4" w14:paraId="13B0500A" w14:textId="77777777" w:rsidTr="001773E4">
        <w:tc>
          <w:tcPr>
            <w:tcW w:w="2093" w:type="dxa"/>
            <w:shd w:val="clear" w:color="auto" w:fill="auto"/>
          </w:tcPr>
          <w:p w14:paraId="1D19BEE5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03.11.2022</w:t>
            </w:r>
          </w:p>
          <w:p w14:paraId="5780653E" w14:textId="7FBD19F3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95" w:type="dxa"/>
            <w:shd w:val="clear" w:color="auto" w:fill="auto"/>
          </w:tcPr>
          <w:p w14:paraId="73B8CD7E" w14:textId="1499796A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Познавательно-игровая программа «Народов много </w:t>
            </w:r>
            <w:proofErr w:type="gramStart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трана одна»6+</w:t>
            </w:r>
          </w:p>
        </w:tc>
      </w:tr>
      <w:tr w:rsidR="001773E4" w:rsidRPr="001773E4" w14:paraId="2FBAA721" w14:textId="77777777" w:rsidTr="001773E4">
        <w:tc>
          <w:tcPr>
            <w:tcW w:w="2093" w:type="dxa"/>
            <w:shd w:val="clear" w:color="auto" w:fill="auto"/>
          </w:tcPr>
          <w:p w14:paraId="5ED38DFB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03.11.2022</w:t>
            </w:r>
          </w:p>
          <w:p w14:paraId="5CD708FF" w14:textId="74FAB20B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95" w:type="dxa"/>
            <w:shd w:val="clear" w:color="auto" w:fill="auto"/>
          </w:tcPr>
          <w:p w14:paraId="79F052AE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патриотическая акция «Мы едины и непобедимы»12+</w:t>
            </w:r>
          </w:p>
          <w:p w14:paraId="4080FEC5" w14:textId="13A0C392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(библиотека)</w:t>
            </w:r>
          </w:p>
        </w:tc>
      </w:tr>
      <w:tr w:rsidR="001773E4" w:rsidRPr="001773E4" w14:paraId="74825900" w14:textId="77777777" w:rsidTr="001773E4">
        <w:tc>
          <w:tcPr>
            <w:tcW w:w="2093" w:type="dxa"/>
            <w:shd w:val="clear" w:color="auto" w:fill="auto"/>
          </w:tcPr>
          <w:p w14:paraId="56845AB5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03.11.2022</w:t>
            </w:r>
          </w:p>
          <w:p w14:paraId="7469B703" w14:textId="2E98B110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95" w:type="dxa"/>
            <w:shd w:val="clear" w:color="auto" w:fill="auto"/>
          </w:tcPr>
          <w:p w14:paraId="69B58A2A" w14:textId="6EF9C42C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«Проводы осени»6+ (</w:t>
            </w:r>
            <w:proofErr w:type="spellStart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П.Болотово</w:t>
            </w:r>
            <w:proofErr w:type="spellEnd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73E4" w:rsidRPr="001773E4" w14:paraId="0F5AE431" w14:textId="77777777" w:rsidTr="001773E4">
        <w:tc>
          <w:tcPr>
            <w:tcW w:w="2093" w:type="dxa"/>
            <w:shd w:val="clear" w:color="auto" w:fill="auto"/>
          </w:tcPr>
          <w:p w14:paraId="12DEB13D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04.11.2022</w:t>
            </w:r>
          </w:p>
          <w:p w14:paraId="7AFFB071" w14:textId="04423460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195" w:type="dxa"/>
            <w:shd w:val="clear" w:color="auto" w:fill="auto"/>
          </w:tcPr>
          <w:p w14:paraId="3E20E76C" w14:textId="1C7FD612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истории «В единстве сила»6+ (</w:t>
            </w:r>
            <w:proofErr w:type="spellStart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П.Болотово</w:t>
            </w:r>
            <w:proofErr w:type="spellEnd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73E4" w:rsidRPr="001773E4" w14:paraId="1876DCFC" w14:textId="77777777" w:rsidTr="001773E4">
        <w:tc>
          <w:tcPr>
            <w:tcW w:w="2093" w:type="dxa"/>
            <w:shd w:val="clear" w:color="auto" w:fill="auto"/>
          </w:tcPr>
          <w:p w14:paraId="7D2F84E4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04.11.2022</w:t>
            </w:r>
          </w:p>
          <w:p w14:paraId="314D85F9" w14:textId="230A1571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95" w:type="dxa"/>
            <w:shd w:val="clear" w:color="auto" w:fill="auto"/>
          </w:tcPr>
          <w:p w14:paraId="06196CFD" w14:textId="54E55835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Радиоэфир «Поздравление с Днем народного единства»0+</w:t>
            </w:r>
          </w:p>
        </w:tc>
      </w:tr>
      <w:tr w:rsidR="001773E4" w:rsidRPr="001773E4" w14:paraId="4EDAFF3C" w14:textId="77777777" w:rsidTr="001773E4">
        <w:tc>
          <w:tcPr>
            <w:tcW w:w="2093" w:type="dxa"/>
          </w:tcPr>
          <w:p w14:paraId="7D75C004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  <w:p w14:paraId="16B42D5C" w14:textId="295466B2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</w:tcPr>
          <w:p w14:paraId="193CDC45" w14:textId="2D404AFE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поэзии «Время читать Маршака»6+ (библиотека)</w:t>
            </w:r>
          </w:p>
        </w:tc>
      </w:tr>
      <w:tr w:rsidR="001773E4" w:rsidRPr="001773E4" w14:paraId="56F098D6" w14:textId="77777777" w:rsidTr="001773E4">
        <w:tc>
          <w:tcPr>
            <w:tcW w:w="2093" w:type="dxa"/>
          </w:tcPr>
          <w:p w14:paraId="2F76D2A1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10.11.2022 </w:t>
            </w:r>
          </w:p>
          <w:p w14:paraId="0861BA55" w14:textId="7C7B290D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95" w:type="dxa"/>
          </w:tcPr>
          <w:p w14:paraId="3A0B19FC" w14:textId="1BE2CB44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эстафеты «Смысл жизни быть здоровым» 6+</w:t>
            </w:r>
          </w:p>
        </w:tc>
      </w:tr>
      <w:tr w:rsidR="001773E4" w:rsidRPr="001773E4" w14:paraId="643CE5C4" w14:textId="77777777" w:rsidTr="001773E4">
        <w:tc>
          <w:tcPr>
            <w:tcW w:w="2093" w:type="dxa"/>
          </w:tcPr>
          <w:p w14:paraId="669CA6C6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11.11.2022</w:t>
            </w:r>
          </w:p>
          <w:p w14:paraId="6F95A6E3" w14:textId="22B6E72D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95" w:type="dxa"/>
          </w:tcPr>
          <w:p w14:paraId="5B303A64" w14:textId="28CF6975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 дню добра акция «Яблоко добра»0+ (</w:t>
            </w:r>
            <w:proofErr w:type="spellStart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П.Болотово</w:t>
            </w:r>
            <w:proofErr w:type="spellEnd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73E4" w:rsidRPr="001773E4" w14:paraId="463C3AFF" w14:textId="77777777" w:rsidTr="001773E4">
        <w:tc>
          <w:tcPr>
            <w:tcW w:w="2093" w:type="dxa"/>
          </w:tcPr>
          <w:p w14:paraId="7BF1653A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12.11.2022</w:t>
            </w:r>
          </w:p>
          <w:p w14:paraId="47565922" w14:textId="76C56AF6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95" w:type="dxa"/>
          </w:tcPr>
          <w:p w14:paraId="56A655F3" w14:textId="364D3234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мастерская «Непоседа, невеличка - желтогрудая синичка» (библиотека)</w:t>
            </w:r>
          </w:p>
        </w:tc>
      </w:tr>
      <w:tr w:rsidR="001773E4" w:rsidRPr="001773E4" w14:paraId="7B54AA88" w14:textId="77777777" w:rsidTr="001773E4">
        <w:tc>
          <w:tcPr>
            <w:tcW w:w="2093" w:type="dxa"/>
          </w:tcPr>
          <w:p w14:paraId="78813F18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14-21.11.2022</w:t>
            </w:r>
          </w:p>
          <w:p w14:paraId="72279F80" w14:textId="69D0765B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14:paraId="3C9355F0" w14:textId="76A9F3B2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просмотр «Не губи себя бездельем, занимайся рукодельем»0+ (</w:t>
            </w:r>
            <w:proofErr w:type="spellStart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П.Болотово</w:t>
            </w:r>
            <w:proofErr w:type="spellEnd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73E4" w:rsidRPr="001773E4" w14:paraId="66B04FFF" w14:textId="77777777" w:rsidTr="001773E4">
        <w:tc>
          <w:tcPr>
            <w:tcW w:w="2093" w:type="dxa"/>
          </w:tcPr>
          <w:p w14:paraId="703804E4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17.11.2022 </w:t>
            </w:r>
          </w:p>
          <w:p w14:paraId="4AC8BDB8" w14:textId="30209045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</w:tcPr>
          <w:p w14:paraId="12231383" w14:textId="6C4B8134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– путешествие «Спортивные приключения»6+</w:t>
            </w:r>
          </w:p>
        </w:tc>
      </w:tr>
      <w:tr w:rsidR="001773E4" w:rsidRPr="001773E4" w14:paraId="6F0B2E41" w14:textId="77777777" w:rsidTr="001773E4">
        <w:tc>
          <w:tcPr>
            <w:tcW w:w="2093" w:type="dxa"/>
          </w:tcPr>
          <w:p w14:paraId="27A89570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  <w:p w14:paraId="547C004C" w14:textId="0979B2BF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95" w:type="dxa"/>
          </w:tcPr>
          <w:p w14:paraId="342448D7" w14:textId="70BD4B25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Правовая викторина «Есть права у детей» к Всемирному дню ребенка</w:t>
            </w:r>
            <w:proofErr w:type="gramStart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(библиотека)</w:t>
            </w:r>
          </w:p>
        </w:tc>
      </w:tr>
      <w:tr w:rsidR="001773E4" w:rsidRPr="001773E4" w14:paraId="1D21773B" w14:textId="77777777" w:rsidTr="001773E4">
        <w:tc>
          <w:tcPr>
            <w:tcW w:w="2093" w:type="dxa"/>
          </w:tcPr>
          <w:p w14:paraId="32E6155D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18.11.2022</w:t>
            </w:r>
          </w:p>
          <w:p w14:paraId="3ADEBB31" w14:textId="3FCE57D1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95" w:type="dxa"/>
          </w:tcPr>
          <w:p w14:paraId="0DC0163A" w14:textId="6A0BCE41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«Казачьи посиделки»6+</w:t>
            </w:r>
          </w:p>
        </w:tc>
      </w:tr>
      <w:tr w:rsidR="001773E4" w:rsidRPr="001773E4" w14:paraId="4BBE1340" w14:textId="77777777" w:rsidTr="001773E4">
        <w:tc>
          <w:tcPr>
            <w:tcW w:w="2093" w:type="dxa"/>
          </w:tcPr>
          <w:p w14:paraId="61F491F1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23 .11.2022</w:t>
            </w:r>
          </w:p>
          <w:p w14:paraId="5E2A9A07" w14:textId="7E8FADD4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95" w:type="dxa"/>
          </w:tcPr>
          <w:p w14:paraId="2363EE6A" w14:textId="690C91B4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-игровая программа ко Дню Матери «Мама – милая моя!»6+</w:t>
            </w:r>
          </w:p>
        </w:tc>
      </w:tr>
      <w:tr w:rsidR="001773E4" w:rsidRPr="001773E4" w14:paraId="2236FB8E" w14:textId="77777777" w:rsidTr="001773E4">
        <w:tc>
          <w:tcPr>
            <w:tcW w:w="2093" w:type="dxa"/>
          </w:tcPr>
          <w:p w14:paraId="223E919D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  <w:p w14:paraId="27C8D2B8" w14:textId="55650B1A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95" w:type="dxa"/>
          </w:tcPr>
          <w:p w14:paraId="5E489989" w14:textId="2E8EEA62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Принять участие в акции «Читаем книги Н. Носова»6+ (библиотека)</w:t>
            </w:r>
          </w:p>
        </w:tc>
      </w:tr>
      <w:tr w:rsidR="001773E4" w:rsidRPr="001773E4" w14:paraId="278D9BCE" w14:textId="77777777" w:rsidTr="001773E4">
        <w:tc>
          <w:tcPr>
            <w:tcW w:w="2093" w:type="dxa"/>
          </w:tcPr>
          <w:p w14:paraId="475D83CB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26.11.2022</w:t>
            </w:r>
          </w:p>
          <w:p w14:paraId="43F6A2B2" w14:textId="6995E978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95" w:type="dxa"/>
          </w:tcPr>
          <w:p w14:paraId="67CC66B8" w14:textId="49AF0328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 «Всем мамам посвящается»18+ (</w:t>
            </w:r>
            <w:proofErr w:type="spellStart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П.Болотово</w:t>
            </w:r>
            <w:proofErr w:type="spellEnd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73E4" w:rsidRPr="001773E4" w14:paraId="7DD53F7C" w14:textId="77777777" w:rsidTr="001773E4">
        <w:tc>
          <w:tcPr>
            <w:tcW w:w="2093" w:type="dxa"/>
          </w:tcPr>
          <w:p w14:paraId="7992A1D7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  <w:p w14:paraId="4FC3E945" w14:textId="09579D69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7195" w:type="dxa"/>
          </w:tcPr>
          <w:p w14:paraId="29D8D0F6" w14:textId="77754E60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акция «Слово о маме» (Читатели и библиотекари читают стихи о маме.</w:t>
            </w:r>
            <w:proofErr w:type="gramEnd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Раздаточный материал «Мир начинается с мамы!»12+ (библиотека)</w:t>
            </w:r>
          </w:p>
        </w:tc>
      </w:tr>
      <w:tr w:rsidR="001773E4" w:rsidRPr="001773E4" w14:paraId="16360A2B" w14:textId="77777777" w:rsidTr="001773E4">
        <w:tc>
          <w:tcPr>
            <w:tcW w:w="2093" w:type="dxa"/>
          </w:tcPr>
          <w:p w14:paraId="53C047C7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27.11.2022</w:t>
            </w:r>
          </w:p>
          <w:p w14:paraId="157B2275" w14:textId="128E8D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95" w:type="dxa"/>
          </w:tcPr>
          <w:p w14:paraId="2FE59947" w14:textId="6B35511A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 «Мама-это слово радости, любви и душевной красоты»0+</w:t>
            </w:r>
          </w:p>
        </w:tc>
      </w:tr>
      <w:tr w:rsidR="001773E4" w:rsidRPr="001773E4" w14:paraId="1894ACE0" w14:textId="77777777" w:rsidTr="001773E4">
        <w:tc>
          <w:tcPr>
            <w:tcW w:w="2093" w:type="dxa"/>
          </w:tcPr>
          <w:p w14:paraId="20F2D1A5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05,12,19,26.11.</w:t>
            </w:r>
          </w:p>
          <w:p w14:paraId="1E61644F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  <w:p w14:paraId="1B6B7053" w14:textId="1951FB79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20.00-23.00</w:t>
            </w:r>
          </w:p>
        </w:tc>
        <w:tc>
          <w:tcPr>
            <w:tcW w:w="7195" w:type="dxa"/>
          </w:tcPr>
          <w:p w14:paraId="03C0DAC0" w14:textId="79292373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Дискотека-14+</w:t>
            </w:r>
          </w:p>
        </w:tc>
      </w:tr>
      <w:tr w:rsidR="001773E4" w:rsidRPr="001773E4" w14:paraId="02A0C1DB" w14:textId="77777777" w:rsidTr="001773E4">
        <w:tc>
          <w:tcPr>
            <w:tcW w:w="2093" w:type="dxa"/>
          </w:tcPr>
          <w:p w14:paraId="3230D123" w14:textId="77777777" w:rsidR="007E565B" w:rsidRPr="001773E4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14:paraId="15D40A6D" w14:textId="77777777" w:rsidR="00BC4C65" w:rsidRPr="001773E4" w:rsidRDefault="009E12FC" w:rsidP="0079393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>Волковский КДК</w:t>
            </w:r>
          </w:p>
        </w:tc>
      </w:tr>
      <w:tr w:rsidR="001773E4" w:rsidRPr="001773E4" w14:paraId="00A6D6C3" w14:textId="77777777" w:rsidTr="001773E4">
        <w:tc>
          <w:tcPr>
            <w:tcW w:w="2093" w:type="dxa"/>
          </w:tcPr>
          <w:p w14:paraId="3C1F1402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2.11.2022</w:t>
            </w:r>
          </w:p>
          <w:p w14:paraId="0F4F61A7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14:paraId="7A12A48D" w14:textId="11500CBC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195" w:type="dxa"/>
          </w:tcPr>
          <w:p w14:paraId="47055074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EC48E9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 «</w:t>
            </w:r>
            <w:proofErr w:type="gramStart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Сильные</w:t>
            </w:r>
            <w:proofErr w:type="gramEnd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смелые»</w:t>
            </w:r>
          </w:p>
          <w:p w14:paraId="383FBF9E" w14:textId="50B5D328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«Я, ты, он, она, вместе целая страна»</w:t>
            </w:r>
          </w:p>
        </w:tc>
      </w:tr>
      <w:tr w:rsidR="001773E4" w:rsidRPr="001773E4" w14:paraId="355695B6" w14:textId="77777777" w:rsidTr="001773E4">
        <w:tc>
          <w:tcPr>
            <w:tcW w:w="2093" w:type="dxa"/>
          </w:tcPr>
          <w:p w14:paraId="6A728E6E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3.11.2022г.</w:t>
            </w:r>
          </w:p>
          <w:p w14:paraId="08D0F433" w14:textId="47CEF730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195" w:type="dxa"/>
          </w:tcPr>
          <w:p w14:paraId="53350D93" w14:textId="69EDD57C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декоративно-прикладного творчества «Роспись балалайки»</w:t>
            </w:r>
          </w:p>
        </w:tc>
      </w:tr>
      <w:tr w:rsidR="001773E4" w:rsidRPr="001773E4" w14:paraId="6B7A6F97" w14:textId="77777777" w:rsidTr="001773E4">
        <w:tc>
          <w:tcPr>
            <w:tcW w:w="2093" w:type="dxa"/>
          </w:tcPr>
          <w:p w14:paraId="6423E936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9.11.2022г.</w:t>
            </w:r>
          </w:p>
          <w:p w14:paraId="6152D71A" w14:textId="50B69D6D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195" w:type="dxa"/>
          </w:tcPr>
          <w:p w14:paraId="4212EF7D" w14:textId="08C22C2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Тематическая беседа «Сын земли Ярославской» к 185-летия со дня рождения </w:t>
            </w:r>
            <w:proofErr w:type="spellStart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Опекушина</w:t>
            </w:r>
            <w:proofErr w:type="spellEnd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1773E4" w:rsidRPr="001773E4" w14:paraId="50C79D1C" w14:textId="77777777" w:rsidTr="001773E4">
        <w:tc>
          <w:tcPr>
            <w:tcW w:w="2093" w:type="dxa"/>
          </w:tcPr>
          <w:p w14:paraId="1C248792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11.11.2022</w:t>
            </w:r>
          </w:p>
          <w:p w14:paraId="569C3068" w14:textId="4071B6BE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195" w:type="dxa"/>
          </w:tcPr>
          <w:p w14:paraId="40F9F8B9" w14:textId="657C7488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декоративно-прикладного творчества «Птичка-синичка»</w:t>
            </w:r>
          </w:p>
        </w:tc>
      </w:tr>
      <w:tr w:rsidR="001773E4" w:rsidRPr="001773E4" w14:paraId="1FCC4CDD" w14:textId="77777777" w:rsidTr="001773E4">
        <w:tc>
          <w:tcPr>
            <w:tcW w:w="2093" w:type="dxa"/>
          </w:tcPr>
          <w:p w14:paraId="728F799E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15.11.2022</w:t>
            </w:r>
          </w:p>
          <w:p w14:paraId="66ACC5A1" w14:textId="0539980A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195" w:type="dxa"/>
          </w:tcPr>
          <w:p w14:paraId="0D26AD20" w14:textId="0D8A7201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-игровая программа «Будем в армии служить»</w:t>
            </w:r>
          </w:p>
        </w:tc>
      </w:tr>
      <w:tr w:rsidR="001773E4" w:rsidRPr="001773E4" w14:paraId="6B9F6072" w14:textId="77777777" w:rsidTr="001773E4">
        <w:tc>
          <w:tcPr>
            <w:tcW w:w="2093" w:type="dxa"/>
          </w:tcPr>
          <w:p w14:paraId="134456F3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16.11.2022г.</w:t>
            </w:r>
          </w:p>
          <w:p w14:paraId="4A74DFB0" w14:textId="3FC85FCD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195" w:type="dxa"/>
          </w:tcPr>
          <w:p w14:paraId="00B645C6" w14:textId="051005CE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«Давай </w:t>
            </w:r>
            <w:proofErr w:type="spellStart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дружить!»</w:t>
            </w:r>
            <w:proofErr w:type="gramStart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освящённая</w:t>
            </w:r>
            <w:proofErr w:type="spellEnd"/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дню толерантности</w:t>
            </w:r>
          </w:p>
        </w:tc>
      </w:tr>
      <w:tr w:rsidR="001773E4" w:rsidRPr="001773E4" w14:paraId="6587D70F" w14:textId="77777777" w:rsidTr="001773E4">
        <w:tc>
          <w:tcPr>
            <w:tcW w:w="2093" w:type="dxa"/>
          </w:tcPr>
          <w:p w14:paraId="52BB6A81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18.11.2022г.</w:t>
            </w:r>
          </w:p>
          <w:p w14:paraId="3102876F" w14:textId="7AF1B951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195" w:type="dxa"/>
          </w:tcPr>
          <w:p w14:paraId="49127E65" w14:textId="265F4C31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декоративно-прикладного творчества «Сувенир для Деда Мороза», посвящённый  ко Дню рождению Деда Мороза</w:t>
            </w:r>
          </w:p>
        </w:tc>
      </w:tr>
      <w:tr w:rsidR="001773E4" w:rsidRPr="001773E4" w14:paraId="4CCA8946" w14:textId="77777777" w:rsidTr="001773E4">
        <w:tc>
          <w:tcPr>
            <w:tcW w:w="2093" w:type="dxa"/>
          </w:tcPr>
          <w:p w14:paraId="30FABFB4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25.11.2022г</w:t>
            </w:r>
          </w:p>
          <w:p w14:paraId="1E99364F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14:paraId="1AE007B3" w14:textId="76C526F9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7195" w:type="dxa"/>
          </w:tcPr>
          <w:p w14:paraId="04751A18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декоративно-прикладного творчества «Подарок маме»</w:t>
            </w:r>
          </w:p>
          <w:p w14:paraId="10955AD6" w14:textId="1B76B31C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«Мой самый главный человек»</w:t>
            </w:r>
          </w:p>
        </w:tc>
      </w:tr>
      <w:tr w:rsidR="001773E4" w:rsidRPr="001773E4" w14:paraId="073DFB2C" w14:textId="77777777" w:rsidTr="001773E4">
        <w:tc>
          <w:tcPr>
            <w:tcW w:w="2093" w:type="dxa"/>
          </w:tcPr>
          <w:p w14:paraId="33C1E8FA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26.11.2022г.</w:t>
            </w:r>
          </w:p>
          <w:p w14:paraId="250402D1" w14:textId="205D84E3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7195" w:type="dxa"/>
          </w:tcPr>
          <w:p w14:paraId="25ECC493" w14:textId="572DA491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«Нашим мамам посвящаем»</w:t>
            </w:r>
          </w:p>
        </w:tc>
      </w:tr>
      <w:tr w:rsidR="001773E4" w:rsidRPr="001773E4" w14:paraId="095D874C" w14:textId="77777777" w:rsidTr="001773E4">
        <w:tc>
          <w:tcPr>
            <w:tcW w:w="2093" w:type="dxa"/>
          </w:tcPr>
          <w:p w14:paraId="0D0F30E9" w14:textId="77777777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30.11.2022г.</w:t>
            </w:r>
          </w:p>
          <w:p w14:paraId="75E22F7D" w14:textId="1AD41325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195" w:type="dxa"/>
          </w:tcPr>
          <w:p w14:paraId="0CB1502D" w14:textId="54EF2445" w:rsidR="00AC0B38" w:rsidRPr="001773E4" w:rsidRDefault="00AC0B38" w:rsidP="00AC0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декоративно-прикладного творчества «Наши верные друзья»</w:t>
            </w:r>
          </w:p>
        </w:tc>
      </w:tr>
      <w:tr w:rsidR="001773E4" w:rsidRPr="001773E4" w14:paraId="68197B85" w14:textId="77777777" w:rsidTr="001773E4">
        <w:tc>
          <w:tcPr>
            <w:tcW w:w="2093" w:type="dxa"/>
          </w:tcPr>
          <w:p w14:paraId="641C23E2" w14:textId="77777777" w:rsidR="00C049F9" w:rsidRPr="001773E4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6997490" w14:textId="77777777" w:rsidR="00C049F9" w:rsidRPr="001773E4" w:rsidRDefault="004A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>Волковский КДК</w:t>
            </w:r>
            <w:r w:rsidRPr="001773E4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, </w:t>
            </w:r>
            <w:r w:rsidR="00F66751" w:rsidRPr="001773E4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ДК д. Милюшино</w:t>
            </w:r>
          </w:p>
        </w:tc>
      </w:tr>
      <w:tr w:rsidR="001773E4" w:rsidRPr="001773E4" w14:paraId="15A4401B" w14:textId="77777777" w:rsidTr="001773E4">
        <w:tc>
          <w:tcPr>
            <w:tcW w:w="2093" w:type="dxa"/>
          </w:tcPr>
          <w:p w14:paraId="7816929A" w14:textId="197964A8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  <w:p w14:paraId="025952CE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14:paraId="29D72D84" w14:textId="37CA4BD4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5" w:type="dxa"/>
          </w:tcPr>
          <w:p w14:paraId="66CBD730" w14:textId="2C7AADC2" w:rsidR="007527A8" w:rsidRPr="001773E4" w:rsidRDefault="00E1036C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27A8"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«Ночь искусств». Экспозиция «Известные люди </w:t>
            </w:r>
            <w:proofErr w:type="spellStart"/>
            <w:r w:rsidR="007527A8"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Новороссии</w:t>
            </w:r>
            <w:proofErr w:type="spellEnd"/>
            <w:r w:rsidR="007527A8"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0+</w:t>
            </w:r>
          </w:p>
          <w:p w14:paraId="3EF9F120" w14:textId="7968C5D6" w:rsidR="007527A8" w:rsidRPr="001773E4" w:rsidRDefault="00E1036C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27A8"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ЗОЖ. Настольные игры 0+</w:t>
            </w:r>
          </w:p>
        </w:tc>
      </w:tr>
      <w:tr w:rsidR="001773E4" w:rsidRPr="001773E4" w14:paraId="780961E2" w14:textId="77777777" w:rsidTr="001773E4">
        <w:tc>
          <w:tcPr>
            <w:tcW w:w="2093" w:type="dxa"/>
          </w:tcPr>
          <w:p w14:paraId="4592502D" w14:textId="61172E83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  <w:p w14:paraId="6CDA4F68" w14:textId="6BB0F81E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195" w:type="dxa"/>
          </w:tcPr>
          <w:p w14:paraId="6C34305B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«Россия – это мы!» 6+</w:t>
            </w:r>
          </w:p>
          <w:p w14:paraId="44688028" w14:textId="7DC586A6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4" w:rsidRPr="001773E4" w14:paraId="5C9800F7" w14:textId="77777777" w:rsidTr="001773E4">
        <w:tc>
          <w:tcPr>
            <w:tcW w:w="2093" w:type="dxa"/>
          </w:tcPr>
          <w:p w14:paraId="63B153F0" w14:textId="51603B3E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03.11.2022</w:t>
            </w:r>
          </w:p>
          <w:p w14:paraId="340F46B5" w14:textId="64D53DD0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14:paraId="04917756" w14:textId="77777777" w:rsidR="00E1036C" w:rsidRPr="001773E4" w:rsidRDefault="00E1036C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3590A3A" w14:textId="0C431536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195" w:type="dxa"/>
          </w:tcPr>
          <w:p w14:paraId="1A2A560C" w14:textId="77777777" w:rsidR="00E1036C" w:rsidRPr="001773E4" w:rsidRDefault="00E1036C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2FE8406" w14:textId="6533B8BD" w:rsidR="007527A8" w:rsidRPr="001773E4" w:rsidRDefault="00E1036C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27A8"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 в историю «Минин и Пожарский – заступники земли Русской» 6+</w:t>
            </w:r>
          </w:p>
          <w:p w14:paraId="69EA4CFA" w14:textId="5B9BD2FE" w:rsidR="007527A8" w:rsidRPr="001773E4" w:rsidRDefault="00E1036C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27A8"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Настольные игры. 0+</w:t>
            </w:r>
          </w:p>
        </w:tc>
      </w:tr>
      <w:tr w:rsidR="001773E4" w:rsidRPr="001773E4" w14:paraId="6EBC25F7" w14:textId="77777777" w:rsidTr="001773E4">
        <w:tc>
          <w:tcPr>
            <w:tcW w:w="2093" w:type="dxa"/>
          </w:tcPr>
          <w:p w14:paraId="3C1803A6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04.11.2022</w:t>
            </w:r>
          </w:p>
          <w:p w14:paraId="05782269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14:paraId="61A64EAF" w14:textId="0292069D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</w:tcPr>
          <w:p w14:paraId="0DB90769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5DFA06" w14:textId="03FA2F52" w:rsidR="007527A8" w:rsidRPr="001773E4" w:rsidRDefault="00E1036C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27A8"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ЗОЖ. Весёлые старты. 0+</w:t>
            </w:r>
          </w:p>
          <w:p w14:paraId="44258716" w14:textId="2FF6167C" w:rsidR="007527A8" w:rsidRPr="001773E4" w:rsidRDefault="00E1036C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27A8"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Настольные игры. 0+</w:t>
            </w:r>
          </w:p>
        </w:tc>
      </w:tr>
      <w:tr w:rsidR="001773E4" w:rsidRPr="001773E4" w14:paraId="6AF66F5B" w14:textId="77777777" w:rsidTr="001773E4">
        <w:tc>
          <w:tcPr>
            <w:tcW w:w="2093" w:type="dxa"/>
          </w:tcPr>
          <w:p w14:paraId="2433E431" w14:textId="003AC6D8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05.11.2022</w:t>
            </w:r>
          </w:p>
          <w:p w14:paraId="25136797" w14:textId="2C822333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14:paraId="2A583B4B" w14:textId="0A9B94A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</w:tcPr>
          <w:p w14:paraId="2BD719BF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3D288F" w14:textId="0EC967A5" w:rsidR="007527A8" w:rsidRPr="001773E4" w:rsidRDefault="00E1036C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27A8"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«День Единства»6+</w:t>
            </w:r>
          </w:p>
          <w:p w14:paraId="15E77168" w14:textId="5F99DB30" w:rsidR="007527A8" w:rsidRPr="001773E4" w:rsidRDefault="00E1036C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27A8"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Настольные игры 0+</w:t>
            </w:r>
          </w:p>
        </w:tc>
      </w:tr>
      <w:tr w:rsidR="001773E4" w:rsidRPr="001773E4" w14:paraId="3DF4EF03" w14:textId="77777777" w:rsidTr="001773E4">
        <w:tc>
          <w:tcPr>
            <w:tcW w:w="2093" w:type="dxa"/>
          </w:tcPr>
          <w:p w14:paraId="285586FE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06.11.2022</w:t>
            </w:r>
          </w:p>
          <w:p w14:paraId="7A389AA6" w14:textId="5C5BA8A2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95" w:type="dxa"/>
          </w:tcPr>
          <w:p w14:paraId="6700E880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«Дружные ребята» 6+</w:t>
            </w:r>
          </w:p>
          <w:p w14:paraId="6891D713" w14:textId="48118DD6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4" w:rsidRPr="001773E4" w14:paraId="19B02086" w14:textId="77777777" w:rsidTr="001773E4">
        <w:tc>
          <w:tcPr>
            <w:tcW w:w="2093" w:type="dxa"/>
          </w:tcPr>
          <w:p w14:paraId="138CE9CF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10. 11</w:t>
            </w:r>
          </w:p>
          <w:p w14:paraId="2FD10482" w14:textId="1FF26BC4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13.30  </w:t>
            </w:r>
          </w:p>
        </w:tc>
        <w:tc>
          <w:tcPr>
            <w:tcW w:w="7195" w:type="dxa"/>
          </w:tcPr>
          <w:p w14:paraId="00A6CA6B" w14:textId="1C19BA65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– викторина «Путешествие в страну безопасности» 6+</w:t>
            </w:r>
          </w:p>
        </w:tc>
      </w:tr>
      <w:tr w:rsidR="001773E4" w:rsidRPr="001773E4" w14:paraId="230884E6" w14:textId="77777777" w:rsidTr="001773E4">
        <w:tc>
          <w:tcPr>
            <w:tcW w:w="2093" w:type="dxa"/>
          </w:tcPr>
          <w:p w14:paraId="19672AE5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13.11.2022</w:t>
            </w:r>
          </w:p>
          <w:p w14:paraId="6D252C83" w14:textId="30BFF0C3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</w:p>
          <w:p w14:paraId="66E52015" w14:textId="4E843916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95" w:type="dxa"/>
          </w:tcPr>
          <w:p w14:paraId="689E966F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FE1969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«Сюрприз для бабушки» 6+</w:t>
            </w:r>
          </w:p>
          <w:p w14:paraId="2463C851" w14:textId="418EEF70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Настольные игры 6+</w:t>
            </w:r>
          </w:p>
        </w:tc>
      </w:tr>
      <w:tr w:rsidR="001773E4" w:rsidRPr="001773E4" w14:paraId="1161FD61" w14:textId="77777777" w:rsidTr="001773E4">
        <w:tc>
          <w:tcPr>
            <w:tcW w:w="2093" w:type="dxa"/>
          </w:tcPr>
          <w:p w14:paraId="794041A4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  <w:p w14:paraId="448AD27F" w14:textId="3A92D2B8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13.30 </w:t>
            </w:r>
          </w:p>
        </w:tc>
        <w:tc>
          <w:tcPr>
            <w:tcW w:w="7195" w:type="dxa"/>
          </w:tcPr>
          <w:p w14:paraId="0DC30487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- викторина «Свободное время ребёнка» 6+</w:t>
            </w:r>
          </w:p>
          <w:p w14:paraId="2FF627CF" w14:textId="1A0F1460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4" w:rsidRPr="001773E4" w14:paraId="0780802F" w14:textId="77777777" w:rsidTr="001773E4">
        <w:tc>
          <w:tcPr>
            <w:tcW w:w="2093" w:type="dxa"/>
          </w:tcPr>
          <w:p w14:paraId="6B0A22F4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20.11.2022</w:t>
            </w:r>
          </w:p>
          <w:p w14:paraId="294CF38E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13.00  </w:t>
            </w:r>
          </w:p>
          <w:p w14:paraId="5EE09A58" w14:textId="08284B35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95" w:type="dxa"/>
          </w:tcPr>
          <w:p w14:paraId="392121B8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 – класс «Самой лучшей на свете!» 6+</w:t>
            </w:r>
          </w:p>
          <w:p w14:paraId="47175CCC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98DFF1A" w14:textId="0CD9E1B6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Настольные игры 6+</w:t>
            </w:r>
          </w:p>
        </w:tc>
      </w:tr>
      <w:tr w:rsidR="001773E4" w:rsidRPr="001773E4" w14:paraId="197A5981" w14:textId="77777777" w:rsidTr="001773E4">
        <w:tc>
          <w:tcPr>
            <w:tcW w:w="2093" w:type="dxa"/>
          </w:tcPr>
          <w:p w14:paraId="3D6AA7BD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23.11.2022</w:t>
            </w:r>
          </w:p>
          <w:p w14:paraId="4031E934" w14:textId="2DE4954D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13.30 </w:t>
            </w:r>
          </w:p>
        </w:tc>
        <w:tc>
          <w:tcPr>
            <w:tcW w:w="7195" w:type="dxa"/>
          </w:tcPr>
          <w:p w14:paraId="55CC4B87" w14:textId="4CF46FC5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«Подарок в мамин праздник» 6+</w:t>
            </w:r>
          </w:p>
        </w:tc>
      </w:tr>
      <w:tr w:rsidR="001773E4" w:rsidRPr="001773E4" w14:paraId="12F36789" w14:textId="77777777" w:rsidTr="001773E4">
        <w:tc>
          <w:tcPr>
            <w:tcW w:w="2093" w:type="dxa"/>
          </w:tcPr>
          <w:p w14:paraId="520D6682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27.11.2022</w:t>
            </w:r>
          </w:p>
          <w:p w14:paraId="196FD602" w14:textId="00769774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11.00 </w:t>
            </w:r>
          </w:p>
        </w:tc>
        <w:tc>
          <w:tcPr>
            <w:tcW w:w="7195" w:type="dxa"/>
          </w:tcPr>
          <w:p w14:paraId="755F5E20" w14:textId="3027D35A" w:rsidR="007527A8" w:rsidRPr="001773E4" w:rsidRDefault="007527A8" w:rsidP="00752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конкурсная программа «А ну- ка, мамочки!»</w:t>
            </w:r>
          </w:p>
          <w:p w14:paraId="7271CDDC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4" w:rsidRPr="001773E4" w14:paraId="19BAEE39" w14:textId="77777777" w:rsidTr="001773E4">
        <w:tc>
          <w:tcPr>
            <w:tcW w:w="2093" w:type="dxa"/>
          </w:tcPr>
          <w:p w14:paraId="05C86D14" w14:textId="77777777" w:rsidR="00342860" w:rsidRPr="001773E4" w:rsidRDefault="00342860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14:paraId="750D491E" w14:textId="77777777" w:rsidR="00342860" w:rsidRPr="001773E4" w:rsidRDefault="00DB57A8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>Глебовский</w:t>
            </w:r>
            <w:proofErr w:type="spellEnd"/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ЦД</w:t>
            </w:r>
          </w:p>
        </w:tc>
      </w:tr>
      <w:tr w:rsidR="001773E4" w:rsidRPr="001773E4" w14:paraId="54BFC661" w14:textId="77777777" w:rsidTr="001773E4">
        <w:tc>
          <w:tcPr>
            <w:tcW w:w="2093" w:type="dxa"/>
          </w:tcPr>
          <w:p w14:paraId="4BEC4FA7" w14:textId="77777777" w:rsidR="007527A8" w:rsidRPr="001773E4" w:rsidRDefault="007527A8" w:rsidP="007527A8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14:paraId="64CA0F15" w14:textId="43B88845" w:rsidR="007527A8" w:rsidRPr="001773E4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195" w:type="dxa"/>
          </w:tcPr>
          <w:p w14:paraId="36B18ECB" w14:textId="1950874D" w:rsidR="007527A8" w:rsidRPr="001773E4" w:rsidRDefault="007527A8" w:rsidP="007527A8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«Весёлые науки без скуки»</w:t>
            </w:r>
          </w:p>
        </w:tc>
      </w:tr>
      <w:tr w:rsidR="001773E4" w:rsidRPr="001773E4" w14:paraId="7C41D8BB" w14:textId="77777777" w:rsidTr="001773E4">
        <w:tc>
          <w:tcPr>
            <w:tcW w:w="2093" w:type="dxa"/>
          </w:tcPr>
          <w:p w14:paraId="41634C58" w14:textId="77777777" w:rsidR="007527A8" w:rsidRPr="001773E4" w:rsidRDefault="007527A8" w:rsidP="007527A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14:paraId="60A8A497" w14:textId="1974AEBA" w:rsidR="007527A8" w:rsidRPr="001773E4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195" w:type="dxa"/>
          </w:tcPr>
          <w:p w14:paraId="40BF0C26" w14:textId="2C5FD87C" w:rsidR="007527A8" w:rsidRPr="001773E4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познавательная программа для детей, посвященная Дню народного единства «Дружные дети»</w:t>
            </w:r>
          </w:p>
        </w:tc>
      </w:tr>
      <w:tr w:rsidR="001773E4" w:rsidRPr="001773E4" w14:paraId="39AC5260" w14:textId="77777777" w:rsidTr="001773E4">
        <w:tc>
          <w:tcPr>
            <w:tcW w:w="2093" w:type="dxa"/>
          </w:tcPr>
          <w:p w14:paraId="7400C863" w14:textId="77777777" w:rsidR="007527A8" w:rsidRPr="001773E4" w:rsidRDefault="007527A8" w:rsidP="007527A8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14:paraId="38156614" w14:textId="5D1478C5" w:rsidR="007527A8" w:rsidRPr="001773E4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195" w:type="dxa"/>
          </w:tcPr>
          <w:p w14:paraId="27F9EAAA" w14:textId="756A12AD" w:rsidR="007527A8" w:rsidRPr="001773E4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 для детей «Я танцую»</w:t>
            </w:r>
          </w:p>
        </w:tc>
      </w:tr>
      <w:tr w:rsidR="001773E4" w:rsidRPr="001773E4" w14:paraId="01475993" w14:textId="77777777" w:rsidTr="001773E4">
        <w:tc>
          <w:tcPr>
            <w:tcW w:w="2093" w:type="dxa"/>
          </w:tcPr>
          <w:p w14:paraId="015B7362" w14:textId="77777777" w:rsidR="007527A8" w:rsidRPr="001773E4" w:rsidRDefault="007527A8" w:rsidP="007527A8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14:paraId="2B0AAF13" w14:textId="2C6625E2" w:rsidR="007527A8" w:rsidRPr="001773E4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7195" w:type="dxa"/>
          </w:tcPr>
          <w:p w14:paraId="53EB346F" w14:textId="65C81A2E" w:rsidR="007527A8" w:rsidRPr="001773E4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 для пожилых людей «В единстве народа — Победа!», чаепитие.</w:t>
            </w:r>
          </w:p>
        </w:tc>
      </w:tr>
      <w:tr w:rsidR="001773E4" w:rsidRPr="001773E4" w14:paraId="6CEA1778" w14:textId="77777777" w:rsidTr="001773E4">
        <w:tc>
          <w:tcPr>
            <w:tcW w:w="2093" w:type="dxa"/>
          </w:tcPr>
          <w:p w14:paraId="48A13C33" w14:textId="77777777" w:rsidR="007527A8" w:rsidRPr="001773E4" w:rsidRDefault="007527A8" w:rsidP="007527A8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  <w:p w14:paraId="489F94D7" w14:textId="6C8F5ED2" w:rsidR="007527A8" w:rsidRPr="001773E4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195" w:type="dxa"/>
          </w:tcPr>
          <w:p w14:paraId="2D1DD7BC" w14:textId="53358683" w:rsidR="007527A8" w:rsidRPr="001773E4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для детей «Время чтения и общения»</w:t>
            </w:r>
          </w:p>
        </w:tc>
      </w:tr>
      <w:tr w:rsidR="001773E4" w:rsidRPr="001773E4" w14:paraId="79D1CA99" w14:textId="77777777" w:rsidTr="001773E4">
        <w:tc>
          <w:tcPr>
            <w:tcW w:w="2093" w:type="dxa"/>
          </w:tcPr>
          <w:p w14:paraId="477642E8" w14:textId="77777777" w:rsidR="007527A8" w:rsidRPr="001773E4" w:rsidRDefault="007527A8" w:rsidP="007527A8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  <w:p w14:paraId="09D2CCA1" w14:textId="1EF186AA" w:rsidR="007527A8" w:rsidRPr="001773E4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195" w:type="dxa"/>
          </w:tcPr>
          <w:p w14:paraId="7700EEB0" w14:textId="32C7ED11" w:rsidR="007527A8" w:rsidRPr="001773E4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«Обо всем на свете»</w:t>
            </w:r>
          </w:p>
        </w:tc>
      </w:tr>
      <w:tr w:rsidR="001773E4" w:rsidRPr="001773E4" w14:paraId="5F70E294" w14:textId="77777777" w:rsidTr="001773E4">
        <w:tc>
          <w:tcPr>
            <w:tcW w:w="2093" w:type="dxa"/>
          </w:tcPr>
          <w:p w14:paraId="3ADE7FB1" w14:textId="77777777" w:rsidR="007527A8" w:rsidRPr="001773E4" w:rsidRDefault="007527A8" w:rsidP="007527A8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  <w:p w14:paraId="61F6EE41" w14:textId="04D56CF7" w:rsidR="007527A8" w:rsidRPr="001773E4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195" w:type="dxa"/>
          </w:tcPr>
          <w:p w14:paraId="1CB4CEDE" w14:textId="0AC1F409" w:rsidR="007527A8" w:rsidRPr="001773E4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«Подарок маме своими руками». </w:t>
            </w:r>
          </w:p>
        </w:tc>
      </w:tr>
      <w:tr w:rsidR="001773E4" w:rsidRPr="001773E4" w14:paraId="53E1228F" w14:textId="77777777" w:rsidTr="001773E4">
        <w:tc>
          <w:tcPr>
            <w:tcW w:w="2093" w:type="dxa"/>
          </w:tcPr>
          <w:p w14:paraId="4DBBA881" w14:textId="77777777" w:rsidR="007527A8" w:rsidRPr="001773E4" w:rsidRDefault="007527A8" w:rsidP="007527A8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14:paraId="108AF027" w14:textId="333C2F49" w:rsidR="007527A8" w:rsidRPr="001773E4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195" w:type="dxa"/>
          </w:tcPr>
          <w:p w14:paraId="3D2BC995" w14:textId="26EED5DE" w:rsidR="007527A8" w:rsidRPr="001773E4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игровая программа «Вежливость на каждый день»</w:t>
            </w:r>
          </w:p>
        </w:tc>
      </w:tr>
      <w:tr w:rsidR="001773E4" w:rsidRPr="001773E4" w14:paraId="261E352D" w14:textId="77777777" w:rsidTr="001773E4">
        <w:tc>
          <w:tcPr>
            <w:tcW w:w="2093" w:type="dxa"/>
          </w:tcPr>
          <w:p w14:paraId="338F7107" w14:textId="77777777" w:rsidR="007527A8" w:rsidRPr="001773E4" w:rsidRDefault="007527A8" w:rsidP="007527A8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14:paraId="7D121389" w14:textId="20EFE90B" w:rsidR="007527A8" w:rsidRPr="001773E4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195" w:type="dxa"/>
          </w:tcPr>
          <w:p w14:paraId="39845E30" w14:textId="2ECC1A1F" w:rsidR="007527A8" w:rsidRPr="001773E4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</w:t>
            </w:r>
            <w:proofErr w:type="spellStart"/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Морозоведение</w:t>
            </w:r>
            <w:proofErr w:type="spellEnd"/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как появился Дед Мороз» </w:t>
            </w:r>
          </w:p>
        </w:tc>
      </w:tr>
      <w:tr w:rsidR="001773E4" w:rsidRPr="001773E4" w14:paraId="31DCB9B9" w14:textId="77777777" w:rsidTr="001773E4">
        <w:tc>
          <w:tcPr>
            <w:tcW w:w="2093" w:type="dxa"/>
          </w:tcPr>
          <w:p w14:paraId="6712E9E8" w14:textId="77777777" w:rsidR="007527A8" w:rsidRPr="001773E4" w:rsidRDefault="007527A8" w:rsidP="007527A8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  <w:p w14:paraId="1B312AF0" w14:textId="5BA45088" w:rsidR="007527A8" w:rsidRPr="001773E4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195" w:type="dxa"/>
          </w:tcPr>
          <w:p w14:paraId="4848F49B" w14:textId="49B256C9" w:rsidR="007527A8" w:rsidRPr="001773E4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«Праздник воздушного шарика»</w:t>
            </w:r>
          </w:p>
        </w:tc>
      </w:tr>
      <w:tr w:rsidR="001773E4" w:rsidRPr="001773E4" w14:paraId="56955A36" w14:textId="77777777" w:rsidTr="001773E4">
        <w:tc>
          <w:tcPr>
            <w:tcW w:w="2093" w:type="dxa"/>
          </w:tcPr>
          <w:p w14:paraId="59B82DA4" w14:textId="77777777" w:rsidR="007527A8" w:rsidRPr="001773E4" w:rsidRDefault="007527A8" w:rsidP="007527A8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  <w:p w14:paraId="1E35E06B" w14:textId="09BBD781" w:rsidR="007527A8" w:rsidRPr="001773E4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195" w:type="dxa"/>
          </w:tcPr>
          <w:p w14:paraId="13EF18C1" w14:textId="06472B0F" w:rsidR="007527A8" w:rsidRPr="001773E4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 «Код толерантности»</w:t>
            </w:r>
          </w:p>
        </w:tc>
      </w:tr>
      <w:tr w:rsidR="001773E4" w:rsidRPr="001773E4" w14:paraId="34DC03F7" w14:textId="77777777" w:rsidTr="001773E4">
        <w:tc>
          <w:tcPr>
            <w:tcW w:w="2093" w:type="dxa"/>
          </w:tcPr>
          <w:p w14:paraId="734BA4F4" w14:textId="77777777" w:rsidR="007527A8" w:rsidRPr="001773E4" w:rsidRDefault="007527A8" w:rsidP="007527A8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  <w:p w14:paraId="730A479A" w14:textId="380421EC" w:rsidR="007527A8" w:rsidRPr="001773E4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195" w:type="dxa"/>
          </w:tcPr>
          <w:p w14:paraId="6C69E0A5" w14:textId="11962930" w:rsidR="007527A8" w:rsidRPr="001773E4" w:rsidRDefault="007527A8" w:rsidP="007527A8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концертная программа «Я вам про маму спою». Чествование вокального коллектива «Талица» (юбилей вокального коллектива)</w:t>
            </w:r>
          </w:p>
        </w:tc>
      </w:tr>
      <w:tr w:rsidR="001773E4" w:rsidRPr="001773E4" w14:paraId="59C91AF7" w14:textId="77777777" w:rsidTr="001773E4">
        <w:tc>
          <w:tcPr>
            <w:tcW w:w="2093" w:type="dxa"/>
          </w:tcPr>
          <w:p w14:paraId="4769A41A" w14:textId="77777777" w:rsidR="00271C9E" w:rsidRPr="001773E4" w:rsidRDefault="00271C9E" w:rsidP="006B1838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AC95B87" w14:textId="77777777" w:rsidR="00271C9E" w:rsidRPr="001773E4" w:rsidRDefault="00271C9E" w:rsidP="006B183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>Глебовский</w:t>
            </w:r>
            <w:proofErr w:type="spellEnd"/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ЦД, Погорельский ДК</w:t>
            </w:r>
          </w:p>
        </w:tc>
      </w:tr>
      <w:tr w:rsidR="001773E4" w:rsidRPr="001773E4" w14:paraId="50FF0B5D" w14:textId="77777777" w:rsidTr="001773E4">
        <w:tc>
          <w:tcPr>
            <w:tcW w:w="2093" w:type="dxa"/>
          </w:tcPr>
          <w:p w14:paraId="76A2F208" w14:textId="0375D1AE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AD3129" w:rsidRPr="001773E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41225A55" w14:textId="707D5DBA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195" w:type="dxa"/>
          </w:tcPr>
          <w:p w14:paraId="63766B4B" w14:textId="7B1C738A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Экспериментальная лаборатория «Подводная одиссея на дно океана»</w:t>
            </w:r>
          </w:p>
        </w:tc>
      </w:tr>
      <w:tr w:rsidR="001773E4" w:rsidRPr="001773E4" w14:paraId="408428CD" w14:textId="77777777" w:rsidTr="001773E4">
        <w:tc>
          <w:tcPr>
            <w:tcW w:w="2093" w:type="dxa"/>
          </w:tcPr>
          <w:p w14:paraId="0F6B18A0" w14:textId="1C536FAD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AD3129" w:rsidRPr="001773E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08397B19" w14:textId="3EEECE89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7195" w:type="dxa"/>
          </w:tcPr>
          <w:p w14:paraId="65924BB7" w14:textId="57DBD4C4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Игра-викторина «Что? Где? Когда?»</w:t>
            </w:r>
          </w:p>
          <w:p w14:paraId="0DACFD75" w14:textId="4235562A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E4" w:rsidRPr="001773E4" w14:paraId="6E02646F" w14:textId="77777777" w:rsidTr="001773E4">
        <w:tc>
          <w:tcPr>
            <w:tcW w:w="2093" w:type="dxa"/>
          </w:tcPr>
          <w:p w14:paraId="386FA264" w14:textId="47A04826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05.11.22</w:t>
            </w:r>
          </w:p>
          <w:p w14:paraId="032EFD60" w14:textId="2DB5BA49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7195" w:type="dxa"/>
          </w:tcPr>
          <w:p w14:paraId="3CBB06D8" w14:textId="2FDC0D79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Тематический час «России славные сыны»</w:t>
            </w:r>
          </w:p>
        </w:tc>
      </w:tr>
      <w:tr w:rsidR="001773E4" w:rsidRPr="001773E4" w14:paraId="6094D7A7" w14:textId="77777777" w:rsidTr="001773E4">
        <w:tc>
          <w:tcPr>
            <w:tcW w:w="2093" w:type="dxa"/>
          </w:tcPr>
          <w:p w14:paraId="210A8FD1" w14:textId="6AFCAC73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05.11.22</w:t>
            </w:r>
          </w:p>
          <w:p w14:paraId="4F411A95" w14:textId="2D3C019F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195" w:type="dxa"/>
          </w:tcPr>
          <w:p w14:paraId="0FA5A418" w14:textId="11E895BE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r w:rsidR="002679A0" w:rsidRPr="001773E4">
              <w:rPr>
                <w:rFonts w:ascii="Times New Roman" w:hAnsi="Times New Roman" w:cs="Times New Roman"/>
                <w:sz w:val="24"/>
                <w:szCs w:val="24"/>
              </w:rPr>
              <w:t>ярмарка «</w:t>
            </w: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Славянский базар»</w:t>
            </w:r>
          </w:p>
        </w:tc>
      </w:tr>
      <w:tr w:rsidR="001773E4" w:rsidRPr="001773E4" w14:paraId="3BB38D74" w14:textId="77777777" w:rsidTr="001773E4">
        <w:tc>
          <w:tcPr>
            <w:tcW w:w="2093" w:type="dxa"/>
          </w:tcPr>
          <w:p w14:paraId="38F9168E" w14:textId="08472675" w:rsidR="007527A8" w:rsidRPr="001773E4" w:rsidRDefault="002679A0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27A8" w:rsidRPr="001773E4">
              <w:rPr>
                <w:rFonts w:ascii="Times New Roman" w:hAnsi="Times New Roman" w:cs="Times New Roman"/>
                <w:sz w:val="24"/>
                <w:szCs w:val="24"/>
              </w:rPr>
              <w:t>5.11.22</w:t>
            </w:r>
          </w:p>
          <w:p w14:paraId="38305699" w14:textId="46E30640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195" w:type="dxa"/>
          </w:tcPr>
          <w:p w14:paraId="0343B732" w14:textId="024EB085" w:rsidR="007527A8" w:rsidRPr="001773E4" w:rsidRDefault="007527A8" w:rsidP="0026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</w:t>
            </w:r>
            <w:r w:rsidR="002679A0"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в поддержку военнослужащих России</w:t>
            </w:r>
          </w:p>
          <w:p w14:paraId="3176F576" w14:textId="06C63D5D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«Славься Отечество!»</w:t>
            </w:r>
            <w:r w:rsidR="002679A0"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3E4" w:rsidRPr="001773E4" w14:paraId="1BF8D8C9" w14:textId="77777777" w:rsidTr="001773E4">
        <w:trPr>
          <w:trHeight w:val="326"/>
        </w:trPr>
        <w:tc>
          <w:tcPr>
            <w:tcW w:w="2093" w:type="dxa"/>
          </w:tcPr>
          <w:p w14:paraId="4B925F5A" w14:textId="2C9B16CB" w:rsidR="007527A8" w:rsidRPr="001773E4" w:rsidRDefault="002679A0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27A8" w:rsidRPr="001773E4">
              <w:rPr>
                <w:rFonts w:ascii="Times New Roman" w:hAnsi="Times New Roman" w:cs="Times New Roman"/>
                <w:sz w:val="24"/>
                <w:szCs w:val="24"/>
              </w:rPr>
              <w:t>9.11.22</w:t>
            </w:r>
          </w:p>
          <w:p w14:paraId="655AFE59" w14:textId="4960EE4A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195" w:type="dxa"/>
          </w:tcPr>
          <w:p w14:paraId="6EDC7EC9" w14:textId="05DEFD50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Тематический час, посвящённый международному дню борьбы против фашизма</w:t>
            </w:r>
            <w:r w:rsidR="002679A0"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«Фашизму скажем – нет!"</w:t>
            </w:r>
          </w:p>
        </w:tc>
      </w:tr>
      <w:tr w:rsidR="001773E4" w:rsidRPr="001773E4" w14:paraId="413A4177" w14:textId="77777777" w:rsidTr="001773E4">
        <w:trPr>
          <w:trHeight w:val="326"/>
        </w:trPr>
        <w:tc>
          <w:tcPr>
            <w:tcW w:w="2093" w:type="dxa"/>
          </w:tcPr>
          <w:p w14:paraId="41A71834" w14:textId="77777777" w:rsidR="002679A0" w:rsidRPr="001773E4" w:rsidRDefault="002679A0" w:rsidP="0026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19.11.22</w:t>
            </w:r>
          </w:p>
          <w:p w14:paraId="52B7F0A0" w14:textId="42586D4A" w:rsidR="002679A0" w:rsidRPr="001773E4" w:rsidRDefault="002679A0" w:rsidP="0026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195" w:type="dxa"/>
          </w:tcPr>
          <w:p w14:paraId="75971CD6" w14:textId="55658706" w:rsidR="002679A0" w:rsidRPr="001773E4" w:rsidRDefault="002679A0" w:rsidP="0026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Мастер класс «Коврик своими руками»</w:t>
            </w:r>
          </w:p>
        </w:tc>
      </w:tr>
      <w:tr w:rsidR="001773E4" w:rsidRPr="001773E4" w14:paraId="6D620A2E" w14:textId="77777777" w:rsidTr="001773E4">
        <w:tc>
          <w:tcPr>
            <w:tcW w:w="2093" w:type="dxa"/>
          </w:tcPr>
          <w:p w14:paraId="38824B71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20.11.22</w:t>
            </w:r>
          </w:p>
          <w:p w14:paraId="2E5CD1A6" w14:textId="79950FC1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195" w:type="dxa"/>
          </w:tcPr>
          <w:p w14:paraId="39E3A5F2" w14:textId="0D812CEB" w:rsidR="007527A8" w:rsidRPr="001773E4" w:rsidRDefault="002679A0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r w:rsidR="007527A8" w:rsidRPr="001773E4">
              <w:rPr>
                <w:rFonts w:ascii="Times New Roman" w:hAnsi="Times New Roman" w:cs="Times New Roman"/>
                <w:sz w:val="24"/>
                <w:szCs w:val="24"/>
              </w:rPr>
              <w:t>Давно, друзья веселые, простились мы со школою»</w:t>
            </w:r>
          </w:p>
        </w:tc>
      </w:tr>
      <w:tr w:rsidR="001773E4" w:rsidRPr="001773E4" w14:paraId="2F57628B" w14:textId="77777777" w:rsidTr="001773E4">
        <w:trPr>
          <w:trHeight w:val="308"/>
        </w:trPr>
        <w:tc>
          <w:tcPr>
            <w:tcW w:w="2093" w:type="dxa"/>
          </w:tcPr>
          <w:p w14:paraId="2F7C4837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20.11.22</w:t>
            </w:r>
          </w:p>
          <w:p w14:paraId="1CEE6428" w14:textId="54C63DBD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195" w:type="dxa"/>
          </w:tcPr>
          <w:p w14:paraId="6F15B897" w14:textId="13265780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="002679A0"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«Не повторяется такое никогда»</w:t>
            </w:r>
          </w:p>
        </w:tc>
      </w:tr>
      <w:tr w:rsidR="001773E4" w:rsidRPr="001773E4" w14:paraId="41355DBE" w14:textId="77777777" w:rsidTr="001773E4">
        <w:trPr>
          <w:trHeight w:val="308"/>
        </w:trPr>
        <w:tc>
          <w:tcPr>
            <w:tcW w:w="2093" w:type="dxa"/>
          </w:tcPr>
          <w:p w14:paraId="66FF6A3D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23.11.22</w:t>
            </w:r>
          </w:p>
          <w:p w14:paraId="4521F9D5" w14:textId="0FCB60A4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195" w:type="dxa"/>
          </w:tcPr>
          <w:p w14:paraId="442DD2A9" w14:textId="66B6AB64" w:rsidR="007527A8" w:rsidRPr="001773E4" w:rsidRDefault="007527A8" w:rsidP="0026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Посиделки для ветеранов</w:t>
            </w:r>
            <w:r w:rsidR="002679A0"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«Проще пареной репы»</w:t>
            </w:r>
          </w:p>
          <w:p w14:paraId="437A2DA1" w14:textId="77777777" w:rsidR="007527A8" w:rsidRPr="001773E4" w:rsidRDefault="007527A8" w:rsidP="007527A8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773E4" w:rsidRPr="001773E4" w14:paraId="700D21FF" w14:textId="77777777" w:rsidTr="001773E4">
        <w:trPr>
          <w:trHeight w:val="308"/>
        </w:trPr>
        <w:tc>
          <w:tcPr>
            <w:tcW w:w="2093" w:type="dxa"/>
          </w:tcPr>
          <w:p w14:paraId="2CF775F6" w14:textId="77777777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27.11.22</w:t>
            </w:r>
          </w:p>
          <w:p w14:paraId="6330B14C" w14:textId="2C752CAB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195" w:type="dxa"/>
          </w:tcPr>
          <w:p w14:paraId="5E0E923D" w14:textId="318D2B85" w:rsidR="007527A8" w:rsidRPr="001773E4" w:rsidRDefault="007527A8" w:rsidP="0075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2679A0"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«О той, что жизнь дарует и тепло» </w:t>
            </w:r>
          </w:p>
        </w:tc>
      </w:tr>
      <w:tr w:rsidR="001773E4" w:rsidRPr="001773E4" w14:paraId="373FC239" w14:textId="77777777" w:rsidTr="001773E4">
        <w:tc>
          <w:tcPr>
            <w:tcW w:w="2093" w:type="dxa"/>
          </w:tcPr>
          <w:p w14:paraId="12F29B22" w14:textId="77777777" w:rsidR="00734EF6" w:rsidRPr="001773E4" w:rsidRDefault="00734EF6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00361E94" w14:textId="77777777" w:rsidR="00734EF6" w:rsidRPr="001773E4" w:rsidRDefault="00734EF6" w:rsidP="008454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>Дюдьковский</w:t>
            </w:r>
            <w:proofErr w:type="spellEnd"/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ЦД</w:t>
            </w:r>
          </w:p>
        </w:tc>
      </w:tr>
      <w:tr w:rsidR="001773E4" w:rsidRPr="001773E4" w14:paraId="3406F79A" w14:textId="77777777" w:rsidTr="001773E4">
        <w:tc>
          <w:tcPr>
            <w:tcW w:w="2093" w:type="dxa"/>
          </w:tcPr>
          <w:p w14:paraId="03C8446A" w14:textId="7777777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14:paraId="4DD51A44" w14:textId="34F54C4F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14:paraId="035D7966" w14:textId="417D3636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Литературно-познавательное путешествие «Страна детского фольклора» 6+</w:t>
            </w:r>
          </w:p>
        </w:tc>
      </w:tr>
      <w:tr w:rsidR="001773E4" w:rsidRPr="001773E4" w14:paraId="33115B9E" w14:textId="77777777" w:rsidTr="001773E4">
        <w:tc>
          <w:tcPr>
            <w:tcW w:w="2093" w:type="dxa"/>
          </w:tcPr>
          <w:p w14:paraId="7B958257" w14:textId="7777777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14:paraId="105919CD" w14:textId="31B643CF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195" w:type="dxa"/>
          </w:tcPr>
          <w:p w14:paraId="453F93AE" w14:textId="0732CC82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«Улица </w:t>
            </w:r>
            <w:r w:rsidR="00E1036C"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мастеровая» </w:t>
            </w:r>
            <w:proofErr w:type="spellStart"/>
            <w:r w:rsidR="00E1036C" w:rsidRPr="001773E4">
              <w:rPr>
                <w:rFonts w:ascii="Times New Roman" w:hAnsi="Times New Roman" w:cs="Times New Roman"/>
                <w:sz w:val="24"/>
                <w:szCs w:val="24"/>
              </w:rPr>
              <w:t>дюдьковских</w:t>
            </w:r>
            <w:proofErr w:type="spellEnd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 и рукодельниц 6+</w:t>
            </w:r>
          </w:p>
        </w:tc>
      </w:tr>
      <w:tr w:rsidR="001773E4" w:rsidRPr="001773E4" w14:paraId="27E02095" w14:textId="77777777" w:rsidTr="001773E4">
        <w:tc>
          <w:tcPr>
            <w:tcW w:w="2093" w:type="dxa"/>
          </w:tcPr>
          <w:p w14:paraId="10737D46" w14:textId="7777777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14:paraId="31F7EB0A" w14:textId="3999B089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195" w:type="dxa"/>
          </w:tcPr>
          <w:p w14:paraId="0F00AC56" w14:textId="0804B7A6" w:rsidR="006C4E9A" w:rsidRPr="001773E4" w:rsidRDefault="005C507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</w:t>
            </w:r>
            <w:r w:rsidR="00E1036C" w:rsidRPr="001773E4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6C4E9A" w:rsidRPr="001773E4">
              <w:rPr>
                <w:rFonts w:ascii="Times New Roman" w:hAnsi="Times New Roman" w:cs="Times New Roman"/>
                <w:sz w:val="24"/>
                <w:szCs w:val="24"/>
              </w:rPr>
              <w:t>Вместе мы едины» 6+</w:t>
            </w:r>
          </w:p>
        </w:tc>
      </w:tr>
      <w:tr w:rsidR="001773E4" w:rsidRPr="001773E4" w14:paraId="1307422F" w14:textId="77777777" w:rsidTr="001773E4">
        <w:tc>
          <w:tcPr>
            <w:tcW w:w="2093" w:type="dxa"/>
          </w:tcPr>
          <w:p w14:paraId="14A91A5F" w14:textId="7777777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14:paraId="52BF9D1D" w14:textId="36655E8B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14:paraId="1BFB4EB5" w14:textId="69E8BE8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Праздничное торжество «Юбилей собирает друзей», посвященное Дню народного единства и 35 -летию Центра Досуга. 12+</w:t>
            </w:r>
          </w:p>
        </w:tc>
      </w:tr>
      <w:tr w:rsidR="001773E4" w:rsidRPr="001773E4" w14:paraId="76DBDAD0" w14:textId="77777777" w:rsidTr="001773E4">
        <w:tc>
          <w:tcPr>
            <w:tcW w:w="2093" w:type="dxa"/>
          </w:tcPr>
          <w:p w14:paraId="20E23E8D" w14:textId="7777777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  <w:p w14:paraId="6B8138C9" w14:textId="2286643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576C7546" w14:textId="18BF664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«Бабушкин сундук», посвященная рукодельному мастерству. 6+</w:t>
            </w:r>
          </w:p>
        </w:tc>
      </w:tr>
      <w:tr w:rsidR="001773E4" w:rsidRPr="001773E4" w14:paraId="22531C73" w14:textId="77777777" w:rsidTr="001773E4">
        <w:tc>
          <w:tcPr>
            <w:tcW w:w="2093" w:type="dxa"/>
          </w:tcPr>
          <w:p w14:paraId="01C37289" w14:textId="7777777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  <w:p w14:paraId="50F15C55" w14:textId="420DA2D9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567003EA" w14:textId="202D37B4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Устный журнал «Пока народ един», посвященный дню народного единства. 12+</w:t>
            </w:r>
          </w:p>
        </w:tc>
      </w:tr>
      <w:tr w:rsidR="001773E4" w:rsidRPr="001773E4" w14:paraId="3C81C7DA" w14:textId="77777777" w:rsidTr="001773E4">
        <w:tc>
          <w:tcPr>
            <w:tcW w:w="2093" w:type="dxa"/>
          </w:tcPr>
          <w:p w14:paraId="01BEA8D8" w14:textId="7777777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9.11.2022</w:t>
            </w:r>
          </w:p>
          <w:p w14:paraId="1AEA0C71" w14:textId="0A601FA5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95" w:type="dxa"/>
          </w:tcPr>
          <w:p w14:paraId="1FEC04D3" w14:textId="24AAA0C3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«Юные финансисты», посвященная финансовой грамотности. 6+</w:t>
            </w:r>
          </w:p>
        </w:tc>
      </w:tr>
      <w:tr w:rsidR="001773E4" w:rsidRPr="001773E4" w14:paraId="4211B020" w14:textId="77777777" w:rsidTr="001773E4">
        <w:tc>
          <w:tcPr>
            <w:tcW w:w="2093" w:type="dxa"/>
          </w:tcPr>
          <w:p w14:paraId="40E61C91" w14:textId="7777777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14:paraId="06F1FD46" w14:textId="56E2B90F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0C8E16E9" w14:textId="15DB1B03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="005C507A"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«Зоологические забеги» 6+</w:t>
            </w:r>
          </w:p>
        </w:tc>
      </w:tr>
      <w:tr w:rsidR="001773E4" w:rsidRPr="001773E4" w14:paraId="0BA5DC88" w14:textId="77777777" w:rsidTr="001773E4">
        <w:tc>
          <w:tcPr>
            <w:tcW w:w="2093" w:type="dxa"/>
          </w:tcPr>
          <w:p w14:paraId="4C81BD0F" w14:textId="7777777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  <w:p w14:paraId="4F7C7505" w14:textId="283EB926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74A22657" w14:textId="0951B256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«Синичкин день» 6+</w:t>
            </w:r>
          </w:p>
        </w:tc>
      </w:tr>
      <w:tr w:rsidR="001773E4" w:rsidRPr="001773E4" w14:paraId="4E212816" w14:textId="77777777" w:rsidTr="001773E4">
        <w:tc>
          <w:tcPr>
            <w:tcW w:w="2093" w:type="dxa"/>
          </w:tcPr>
          <w:p w14:paraId="1E334451" w14:textId="7777777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14:paraId="1D29A042" w14:textId="2FD09E4F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60F5BB59" w14:textId="4F890AAD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</w:t>
            </w:r>
            <w:r w:rsidR="00E1036C" w:rsidRPr="001773E4">
              <w:rPr>
                <w:rFonts w:ascii="Times New Roman" w:hAnsi="Times New Roman" w:cs="Times New Roman"/>
                <w:sz w:val="24"/>
                <w:szCs w:val="24"/>
              </w:rPr>
              <w:t>посиделки «</w:t>
            </w: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Традиции живая нить» 6+</w:t>
            </w:r>
          </w:p>
        </w:tc>
      </w:tr>
      <w:tr w:rsidR="001773E4" w:rsidRPr="001773E4" w14:paraId="6D2D9288" w14:textId="77777777" w:rsidTr="001773E4">
        <w:tc>
          <w:tcPr>
            <w:tcW w:w="2093" w:type="dxa"/>
          </w:tcPr>
          <w:p w14:paraId="585E8EA1" w14:textId="7777777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14:paraId="0268BB6A" w14:textId="3E928ADC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06EA7F98" w14:textId="558CE721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</w:t>
            </w:r>
            <w:r w:rsidR="00E1036C" w:rsidRPr="001773E4">
              <w:rPr>
                <w:rFonts w:ascii="Times New Roman" w:hAnsi="Times New Roman" w:cs="Times New Roman"/>
                <w:sz w:val="24"/>
                <w:szCs w:val="24"/>
              </w:rPr>
              <w:t>посиделки «</w:t>
            </w: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Права маленького гражданина» 6+</w:t>
            </w:r>
          </w:p>
        </w:tc>
      </w:tr>
      <w:tr w:rsidR="001773E4" w:rsidRPr="001773E4" w14:paraId="57F46155" w14:textId="77777777" w:rsidTr="001773E4">
        <w:tc>
          <w:tcPr>
            <w:tcW w:w="2093" w:type="dxa"/>
          </w:tcPr>
          <w:p w14:paraId="0444CE71" w14:textId="7777777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14:paraId="3256425C" w14:textId="5EB08556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195" w:type="dxa"/>
          </w:tcPr>
          <w:p w14:paraId="323C8CDA" w14:textId="25AF7654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«Цирк деда Мороза» в семейном клубе «Радуга» 6+</w:t>
            </w:r>
          </w:p>
        </w:tc>
      </w:tr>
      <w:tr w:rsidR="001773E4" w:rsidRPr="001773E4" w14:paraId="5A058385" w14:textId="77777777" w:rsidTr="001773E4">
        <w:tc>
          <w:tcPr>
            <w:tcW w:w="2093" w:type="dxa"/>
          </w:tcPr>
          <w:p w14:paraId="2ADD47A7" w14:textId="7777777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22-28.11.2022</w:t>
            </w:r>
          </w:p>
          <w:p w14:paraId="1C290981" w14:textId="0612A77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14:paraId="6D5E6996" w14:textId="14AF32E3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книги Николая Носова» по продвижению чтения 0+</w:t>
            </w:r>
          </w:p>
        </w:tc>
      </w:tr>
      <w:tr w:rsidR="001773E4" w:rsidRPr="001773E4" w14:paraId="287C4A7B" w14:textId="77777777" w:rsidTr="001773E4">
        <w:tc>
          <w:tcPr>
            <w:tcW w:w="2093" w:type="dxa"/>
          </w:tcPr>
          <w:p w14:paraId="203FD9DA" w14:textId="7777777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14:paraId="538AB29D" w14:textId="4C953A30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13E633E8" w14:textId="7777777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-игра «По дорогам Сказки» 6+</w:t>
            </w:r>
          </w:p>
          <w:p w14:paraId="0AF307BB" w14:textId="4B0FF242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E4" w:rsidRPr="001773E4" w14:paraId="3AA08925" w14:textId="77777777" w:rsidTr="001773E4">
        <w:tc>
          <w:tcPr>
            <w:tcW w:w="2093" w:type="dxa"/>
          </w:tcPr>
          <w:p w14:paraId="0162176A" w14:textId="7777777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14:paraId="04D1594A" w14:textId="2B28DF9A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6E5B2B7F" w14:textId="5A16E339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Выставка мягкой игрушки «Кто в теремочке живет?» детского образцового объединения «Синяя птица» 0+</w:t>
            </w:r>
          </w:p>
        </w:tc>
      </w:tr>
      <w:tr w:rsidR="001773E4" w:rsidRPr="001773E4" w14:paraId="75FBC5BB" w14:textId="77777777" w:rsidTr="001773E4">
        <w:tc>
          <w:tcPr>
            <w:tcW w:w="2093" w:type="dxa"/>
          </w:tcPr>
          <w:p w14:paraId="3B17E39A" w14:textId="7777777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23-26.11.2022</w:t>
            </w:r>
          </w:p>
          <w:p w14:paraId="3EAFDDA4" w14:textId="1E835DAB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7195" w:type="dxa"/>
          </w:tcPr>
          <w:p w14:paraId="7BD6AEC5" w14:textId="30AD30FB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-поздравление «Спасибо, мама!» 0+</w:t>
            </w:r>
          </w:p>
        </w:tc>
      </w:tr>
      <w:tr w:rsidR="001773E4" w:rsidRPr="001773E4" w14:paraId="4146552E" w14:textId="77777777" w:rsidTr="001773E4">
        <w:tc>
          <w:tcPr>
            <w:tcW w:w="2093" w:type="dxa"/>
          </w:tcPr>
          <w:p w14:paraId="7F3CC813" w14:textId="7777777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  <w:p w14:paraId="27DB64F7" w14:textId="59D47843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26BD2522" w14:textId="471689D1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«Добро наших сердец» 0+</w:t>
            </w:r>
          </w:p>
        </w:tc>
      </w:tr>
      <w:tr w:rsidR="001773E4" w:rsidRPr="001773E4" w14:paraId="7A24511F" w14:textId="77777777" w:rsidTr="001773E4">
        <w:tc>
          <w:tcPr>
            <w:tcW w:w="2093" w:type="dxa"/>
          </w:tcPr>
          <w:p w14:paraId="46B1EAD8" w14:textId="7777777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  <w:p w14:paraId="4D9F3696" w14:textId="328B4B18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14:paraId="6FFDE418" w14:textId="24CC9D6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«Пусть всегда будет мама». 6+</w:t>
            </w:r>
          </w:p>
        </w:tc>
      </w:tr>
      <w:tr w:rsidR="001773E4" w:rsidRPr="001773E4" w14:paraId="5FD28C4F" w14:textId="77777777" w:rsidTr="001773E4">
        <w:tc>
          <w:tcPr>
            <w:tcW w:w="2093" w:type="dxa"/>
          </w:tcPr>
          <w:p w14:paraId="0DFB1617" w14:textId="77777777" w:rsidR="006C4E9A" w:rsidRPr="001773E4" w:rsidRDefault="006C4E9A" w:rsidP="006C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Ежедневный досуг:</w:t>
            </w:r>
          </w:p>
          <w:p w14:paraId="59864975" w14:textId="5E7AAAAB" w:rsidR="003049A8" w:rsidRPr="001773E4" w:rsidRDefault="003049A8" w:rsidP="00A0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83963D2" w14:textId="748B2374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-иллюстрированная выставка «Эти книги учат дружить», посвященная писателю Н. Носова - Сергеева О.Н. </w:t>
            </w:r>
          </w:p>
          <w:p w14:paraId="3CB72C35" w14:textId="7777777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- Арт-Зона для рисования «Акварелька» - Румянцева В.А.</w:t>
            </w:r>
          </w:p>
          <w:p w14:paraId="5A27BA94" w14:textId="36913148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- Уголок настольных игр «Занимательный досуг» - Пономарева ОИ</w:t>
            </w:r>
          </w:p>
          <w:p w14:paraId="412DAAFD" w14:textId="77777777" w:rsidR="006C4E9A" w:rsidRPr="001773E4" w:rsidRDefault="006C4E9A" w:rsidP="006C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- Музыкальный уголок «Фортепиано» - Кутузова Е. Е</w:t>
            </w:r>
          </w:p>
          <w:p w14:paraId="100582FB" w14:textId="77777777" w:rsidR="006C4E9A" w:rsidRPr="001773E4" w:rsidRDefault="006C4E9A" w:rsidP="006C4E9A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- уголок настольных игр «Тихая игра»-   зав. отделом Сергеева О.Н.</w:t>
            </w:r>
          </w:p>
          <w:p w14:paraId="0FBCFA14" w14:textId="2F129A51" w:rsidR="003049A8" w:rsidRPr="001773E4" w:rsidRDefault="006C4E9A" w:rsidP="006C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- занятия творческих коллективов к выступлениям на массовых мероприятиях     </w:t>
            </w:r>
          </w:p>
        </w:tc>
      </w:tr>
      <w:tr w:rsidR="001773E4" w:rsidRPr="001773E4" w14:paraId="4AB3E7CA" w14:textId="77777777" w:rsidTr="001773E4">
        <w:tc>
          <w:tcPr>
            <w:tcW w:w="2093" w:type="dxa"/>
          </w:tcPr>
          <w:p w14:paraId="2B5D91A3" w14:textId="77777777" w:rsidR="00734EF6" w:rsidRPr="001773E4" w:rsidRDefault="00734EF6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3FA8D303" w14:textId="77777777" w:rsidR="00734EF6" w:rsidRPr="001773E4" w:rsidRDefault="00734EF6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>Ермаковский</w:t>
            </w:r>
            <w:proofErr w:type="spellEnd"/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ЦД</w:t>
            </w:r>
          </w:p>
        </w:tc>
      </w:tr>
      <w:tr w:rsidR="001773E4" w:rsidRPr="001773E4" w14:paraId="175DCC19" w14:textId="77777777" w:rsidTr="001773E4">
        <w:tc>
          <w:tcPr>
            <w:tcW w:w="2093" w:type="dxa"/>
          </w:tcPr>
          <w:p w14:paraId="14579B41" w14:textId="2ACB7499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14:paraId="3438C674" w14:textId="7FEBCE19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7195" w:type="dxa"/>
          </w:tcPr>
          <w:p w14:paraId="144E8BD9" w14:textId="77777777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Историческое лото «Имена России»12+</w:t>
            </w:r>
          </w:p>
          <w:p w14:paraId="01222E7B" w14:textId="24A6CCB4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E4" w:rsidRPr="001773E4" w14:paraId="5B9B52FA" w14:textId="77777777" w:rsidTr="001773E4">
        <w:tc>
          <w:tcPr>
            <w:tcW w:w="2093" w:type="dxa"/>
          </w:tcPr>
          <w:p w14:paraId="2457B390" w14:textId="1F959097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03.11.2022</w:t>
            </w:r>
          </w:p>
          <w:p w14:paraId="3067FD2C" w14:textId="539069D6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206847E8" w14:textId="66391E5E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«Театральная среда» 18+</w:t>
            </w:r>
          </w:p>
        </w:tc>
      </w:tr>
      <w:tr w:rsidR="001773E4" w:rsidRPr="001773E4" w14:paraId="1D60F528" w14:textId="77777777" w:rsidTr="001773E4">
        <w:tc>
          <w:tcPr>
            <w:tcW w:w="2093" w:type="dxa"/>
          </w:tcPr>
          <w:p w14:paraId="384EDE01" w14:textId="47D8C4C6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  <w:p w14:paraId="3E4FBE90" w14:textId="44A7AEBF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144E5D60" w14:textId="6FE79BD1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Фестиваль народного творчества «Новые имена – новые открытия»12+</w:t>
            </w:r>
          </w:p>
        </w:tc>
      </w:tr>
      <w:tr w:rsidR="001773E4" w:rsidRPr="001773E4" w14:paraId="275CAD8E" w14:textId="77777777" w:rsidTr="001773E4">
        <w:tc>
          <w:tcPr>
            <w:tcW w:w="2093" w:type="dxa"/>
          </w:tcPr>
          <w:p w14:paraId="2351973D" w14:textId="6201CA8D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  <w:p w14:paraId="2BF9BAB9" w14:textId="0C23D1CF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267D135D" w14:textId="5534B316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Показ мультфильма. Игротека 6+</w:t>
            </w:r>
          </w:p>
        </w:tc>
      </w:tr>
      <w:tr w:rsidR="001773E4" w:rsidRPr="001773E4" w14:paraId="624E6331" w14:textId="77777777" w:rsidTr="001773E4">
        <w:tc>
          <w:tcPr>
            <w:tcW w:w="2093" w:type="dxa"/>
          </w:tcPr>
          <w:p w14:paraId="61C7385E" w14:textId="79C46F44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  <w:p w14:paraId="6A1A64FB" w14:textId="32CA6523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11A0D66A" w14:textId="1996B447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Открытие выставки прикладного творчества «Родники народные» к Году нематериального наследия России 6+</w:t>
            </w:r>
          </w:p>
        </w:tc>
      </w:tr>
      <w:tr w:rsidR="001773E4" w:rsidRPr="001773E4" w14:paraId="451C0B57" w14:textId="77777777" w:rsidTr="001773E4">
        <w:tc>
          <w:tcPr>
            <w:tcW w:w="2093" w:type="dxa"/>
          </w:tcPr>
          <w:p w14:paraId="458EC2FC" w14:textId="7FED810E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  <w:p w14:paraId="744041F6" w14:textId="10DB2A6C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198958B0" w14:textId="42F721CA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«Игровая стратегия» 6+</w:t>
            </w:r>
          </w:p>
        </w:tc>
      </w:tr>
      <w:tr w:rsidR="001773E4" w:rsidRPr="001773E4" w14:paraId="60706EF1" w14:textId="77777777" w:rsidTr="001773E4">
        <w:tc>
          <w:tcPr>
            <w:tcW w:w="2093" w:type="dxa"/>
          </w:tcPr>
          <w:p w14:paraId="1DD810D6" w14:textId="557CF1F1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  <w:p w14:paraId="75165B35" w14:textId="050A9C0A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75B5F477" w14:textId="0310EB40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«Игровая стратегия» 6+</w:t>
            </w:r>
          </w:p>
        </w:tc>
      </w:tr>
      <w:tr w:rsidR="001773E4" w:rsidRPr="001773E4" w14:paraId="4DB9A3DD" w14:textId="77777777" w:rsidTr="001773E4">
        <w:tc>
          <w:tcPr>
            <w:tcW w:w="2093" w:type="dxa"/>
          </w:tcPr>
          <w:p w14:paraId="0E1CCF35" w14:textId="355A8E22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7195" w:type="dxa"/>
          </w:tcPr>
          <w:p w14:paraId="0245E047" w14:textId="7D3E6825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«Театральная среда» 18+</w:t>
            </w:r>
          </w:p>
        </w:tc>
      </w:tr>
      <w:tr w:rsidR="001773E4" w:rsidRPr="001773E4" w14:paraId="7FD5C95C" w14:textId="77777777" w:rsidTr="001773E4">
        <w:tc>
          <w:tcPr>
            <w:tcW w:w="2093" w:type="dxa"/>
          </w:tcPr>
          <w:p w14:paraId="5E2E4EFF" w14:textId="6E0B712F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14:paraId="7D31585E" w14:textId="31997AB5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95" w:type="dxa"/>
          </w:tcPr>
          <w:p w14:paraId="68054512" w14:textId="77777777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14:paraId="5A86C8E4" w14:textId="2D37C325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«Профессии нового времени»12+</w:t>
            </w:r>
          </w:p>
        </w:tc>
      </w:tr>
      <w:tr w:rsidR="001773E4" w:rsidRPr="001773E4" w14:paraId="4207B385" w14:textId="77777777" w:rsidTr="001773E4">
        <w:tc>
          <w:tcPr>
            <w:tcW w:w="2093" w:type="dxa"/>
          </w:tcPr>
          <w:p w14:paraId="4F4622BB" w14:textId="4802192D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  <w:p w14:paraId="479ADC43" w14:textId="50AF33ED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085F1079" w14:textId="6C67FCB0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Показ мультфильма. Игротека 6+</w:t>
            </w:r>
          </w:p>
        </w:tc>
      </w:tr>
      <w:tr w:rsidR="001773E4" w:rsidRPr="001773E4" w14:paraId="6778C32D" w14:textId="77777777" w:rsidTr="001773E4">
        <w:tc>
          <w:tcPr>
            <w:tcW w:w="2093" w:type="dxa"/>
          </w:tcPr>
          <w:p w14:paraId="6C55D3DC" w14:textId="138CABFE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14:paraId="677F2778" w14:textId="33AD9CBA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47A030B1" w14:textId="26626483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детей «На Кузьму, да на Демьяна» 6+ из цикла «Народные праздники»6+</w:t>
            </w:r>
          </w:p>
        </w:tc>
      </w:tr>
      <w:tr w:rsidR="001773E4" w:rsidRPr="001773E4" w14:paraId="31832D41" w14:textId="77777777" w:rsidTr="001773E4">
        <w:tc>
          <w:tcPr>
            <w:tcW w:w="2093" w:type="dxa"/>
          </w:tcPr>
          <w:p w14:paraId="27B6C05F" w14:textId="16AEDE2E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14:paraId="3EA0FE0E" w14:textId="28FEBAA1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413F393A" w14:textId="4F4A7C38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«Театральная среда» 18+</w:t>
            </w:r>
          </w:p>
        </w:tc>
      </w:tr>
      <w:tr w:rsidR="001773E4" w:rsidRPr="001773E4" w14:paraId="3260C00B" w14:textId="77777777" w:rsidTr="001773E4">
        <w:tc>
          <w:tcPr>
            <w:tcW w:w="2093" w:type="dxa"/>
          </w:tcPr>
          <w:p w14:paraId="778C3FFD" w14:textId="4D8E594F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14:paraId="156AC10B" w14:textId="5A7FD055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74683DCB" w14:textId="77777777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Историческая олимпиада</w:t>
            </w:r>
          </w:p>
          <w:p w14:paraId="3B7C80AA" w14:textId="5E178AAF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«Символы России» 6+</w:t>
            </w:r>
          </w:p>
        </w:tc>
      </w:tr>
      <w:tr w:rsidR="001773E4" w:rsidRPr="001773E4" w14:paraId="0C280A4E" w14:textId="77777777" w:rsidTr="001773E4">
        <w:tc>
          <w:tcPr>
            <w:tcW w:w="2093" w:type="dxa"/>
          </w:tcPr>
          <w:p w14:paraId="483031D1" w14:textId="69051A4B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  <w:p w14:paraId="4E6FAF8A" w14:textId="7BF3FB62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2DAE20AB" w14:textId="59FFE459" w:rsidR="005C507A" w:rsidRPr="001773E4" w:rsidRDefault="005C507A" w:rsidP="005C507A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Показ мультфильма. Игротека 6+</w:t>
            </w:r>
          </w:p>
        </w:tc>
      </w:tr>
      <w:tr w:rsidR="001773E4" w:rsidRPr="001773E4" w14:paraId="0FF3A66B" w14:textId="77777777" w:rsidTr="001773E4">
        <w:tc>
          <w:tcPr>
            <w:tcW w:w="2093" w:type="dxa"/>
          </w:tcPr>
          <w:p w14:paraId="48E80D03" w14:textId="03CE8CFC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  <w:p w14:paraId="218919E0" w14:textId="09480E66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23B27307" w14:textId="2C5D1E85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 «Женских рук прекрасное уменье» 12+</w:t>
            </w:r>
          </w:p>
        </w:tc>
      </w:tr>
      <w:tr w:rsidR="001773E4" w:rsidRPr="001773E4" w14:paraId="55D90C77" w14:textId="77777777" w:rsidTr="001773E4">
        <w:tc>
          <w:tcPr>
            <w:tcW w:w="2093" w:type="dxa"/>
          </w:tcPr>
          <w:p w14:paraId="0B68A864" w14:textId="26035BF1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  <w:p w14:paraId="79B290FC" w14:textId="4910B029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14:paraId="52710BA8" w14:textId="2042F8B4" w:rsidR="005C507A" w:rsidRPr="001773E4" w:rsidRDefault="005C507A" w:rsidP="005C507A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Мастер-класс по прикладному творчеству «Подарок для самой любимой» 6+</w:t>
            </w:r>
          </w:p>
        </w:tc>
      </w:tr>
      <w:tr w:rsidR="001773E4" w:rsidRPr="001773E4" w14:paraId="6288F23B" w14:textId="77777777" w:rsidTr="001773E4">
        <w:tc>
          <w:tcPr>
            <w:tcW w:w="2093" w:type="dxa"/>
          </w:tcPr>
          <w:p w14:paraId="444BC2C5" w14:textId="69EAEF76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14:paraId="1B253258" w14:textId="297BCDF1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0D98703E" w14:textId="77777777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Литературно-художественная гостиная «Ах, живопись! </w:t>
            </w:r>
          </w:p>
          <w:p w14:paraId="7D0922CC" w14:textId="2C16BE43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С тобою мир добрее…» 18+</w:t>
            </w:r>
          </w:p>
        </w:tc>
      </w:tr>
      <w:tr w:rsidR="001773E4" w:rsidRPr="001773E4" w14:paraId="6D6C8290" w14:textId="77777777" w:rsidTr="001773E4">
        <w:tc>
          <w:tcPr>
            <w:tcW w:w="2093" w:type="dxa"/>
          </w:tcPr>
          <w:p w14:paraId="7F8DCB9B" w14:textId="74F16392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14:paraId="313D94CB" w14:textId="7DC8ED25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14:paraId="203E9DC1" w14:textId="77777777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Творческое ассорти</w:t>
            </w:r>
          </w:p>
          <w:p w14:paraId="2281ECF7" w14:textId="1D36AB97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«Душа и руки создают шедевры»18+</w:t>
            </w:r>
          </w:p>
        </w:tc>
      </w:tr>
      <w:tr w:rsidR="001773E4" w:rsidRPr="001773E4" w14:paraId="4E6E705F" w14:textId="77777777" w:rsidTr="001773E4">
        <w:tc>
          <w:tcPr>
            <w:tcW w:w="2093" w:type="dxa"/>
          </w:tcPr>
          <w:p w14:paraId="5561755A" w14:textId="6B85D2D8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  <w:p w14:paraId="1CF6EE27" w14:textId="16DFF210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481AFD26" w14:textId="285606A9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«Театральная среда» 18+</w:t>
            </w:r>
          </w:p>
        </w:tc>
      </w:tr>
      <w:tr w:rsidR="001773E4" w:rsidRPr="001773E4" w14:paraId="7EBFF85E" w14:textId="77777777" w:rsidTr="001773E4">
        <w:tc>
          <w:tcPr>
            <w:tcW w:w="2093" w:type="dxa"/>
          </w:tcPr>
          <w:p w14:paraId="074A59BD" w14:textId="07F69D96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14:paraId="29195FA9" w14:textId="4A61610E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14:paraId="4D778F44" w14:textId="14D5352C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«Наши мамы - наша гордость» 6+</w:t>
            </w:r>
          </w:p>
        </w:tc>
      </w:tr>
      <w:tr w:rsidR="001773E4" w:rsidRPr="001773E4" w14:paraId="7DE1979B" w14:textId="77777777" w:rsidTr="001773E4">
        <w:tc>
          <w:tcPr>
            <w:tcW w:w="2093" w:type="dxa"/>
          </w:tcPr>
          <w:p w14:paraId="52659FB7" w14:textId="1B083360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  <w:p w14:paraId="417CB3A1" w14:textId="1FAD1B4E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68040931" w14:textId="4EFD416C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Показ мультфильма. Игротека 6+</w:t>
            </w:r>
          </w:p>
        </w:tc>
      </w:tr>
      <w:tr w:rsidR="001773E4" w:rsidRPr="001773E4" w14:paraId="63A124BA" w14:textId="77777777" w:rsidTr="001773E4">
        <w:tc>
          <w:tcPr>
            <w:tcW w:w="2093" w:type="dxa"/>
          </w:tcPr>
          <w:p w14:paraId="64C3AE04" w14:textId="24A79FFA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  <w:p w14:paraId="61D3C7AE" w14:textId="41F7AADE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5562D133" w14:textId="77777777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Вечер отдыха активных пенсионеров 18+</w:t>
            </w:r>
          </w:p>
          <w:p w14:paraId="14A045C4" w14:textId="24B30D22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E4" w:rsidRPr="001773E4" w14:paraId="45C938EB" w14:textId="77777777" w:rsidTr="001773E4">
        <w:tc>
          <w:tcPr>
            <w:tcW w:w="2093" w:type="dxa"/>
          </w:tcPr>
          <w:p w14:paraId="4B008777" w14:textId="4DB0F2D7" w:rsidR="005C507A" w:rsidRPr="001773E4" w:rsidRDefault="005C507A" w:rsidP="005C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14:paraId="135CD0F7" w14:textId="6E59B652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14:paraId="6AC940D6" w14:textId="02B45CAE" w:rsidR="005C507A" w:rsidRPr="001773E4" w:rsidRDefault="005C507A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«Музыкальная открытка для мамы» 6+</w:t>
            </w:r>
          </w:p>
        </w:tc>
      </w:tr>
      <w:tr w:rsidR="001773E4" w:rsidRPr="001773E4" w14:paraId="5E5BE63A" w14:textId="77777777" w:rsidTr="001773E4">
        <w:tc>
          <w:tcPr>
            <w:tcW w:w="2093" w:type="dxa"/>
          </w:tcPr>
          <w:p w14:paraId="40184645" w14:textId="68ADC0AC" w:rsidR="001773E4" w:rsidRPr="001773E4" w:rsidRDefault="001773E4" w:rsidP="005C507A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E4CAB7D" w14:textId="6F123386" w:rsidR="001773E4" w:rsidRPr="001773E4" w:rsidRDefault="001773E4" w:rsidP="005C507A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>Каменниковский ЦД</w:t>
            </w:r>
          </w:p>
        </w:tc>
      </w:tr>
      <w:tr w:rsidR="001773E4" w:rsidRPr="001773E4" w14:paraId="419B1740" w14:textId="77777777" w:rsidTr="001773E4">
        <w:tc>
          <w:tcPr>
            <w:tcW w:w="2093" w:type="dxa"/>
          </w:tcPr>
          <w:p w14:paraId="284F89E7" w14:textId="77777777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  <w:p w14:paraId="0DEEF49D" w14:textId="0E6A1DE4" w:rsidR="001773E4" w:rsidRPr="001773E4" w:rsidRDefault="001773E4" w:rsidP="00EF7325">
            <w:pPr>
              <w:rPr>
                <w:rFonts w:ascii="Times New Roman" w:hAnsi="Times New Roman" w:cs="Times New Roman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195" w:type="dxa"/>
          </w:tcPr>
          <w:p w14:paraId="232AF238" w14:textId="3B85103E" w:rsidR="001773E4" w:rsidRPr="001773E4" w:rsidRDefault="001773E4" w:rsidP="0090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ПДД «В гостях у Светофора», 6+</w:t>
            </w:r>
          </w:p>
        </w:tc>
      </w:tr>
      <w:tr w:rsidR="001773E4" w:rsidRPr="001773E4" w14:paraId="488FC49F" w14:textId="77777777" w:rsidTr="001773E4">
        <w:tc>
          <w:tcPr>
            <w:tcW w:w="2093" w:type="dxa"/>
          </w:tcPr>
          <w:p w14:paraId="21E75B0E" w14:textId="77777777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14:paraId="7139517C" w14:textId="439CFF3A" w:rsidR="001773E4" w:rsidRPr="001773E4" w:rsidRDefault="001773E4" w:rsidP="005C507A">
            <w:pPr>
              <w:tabs>
                <w:tab w:val="left" w:pos="6570"/>
              </w:tabs>
              <w:suppressAutoHyphens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14:paraId="3EF7EEC5" w14:textId="657324E4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 Году культурного наследия народов России «Народные промыслы», 6+</w:t>
            </w:r>
          </w:p>
        </w:tc>
      </w:tr>
      <w:tr w:rsidR="001773E4" w:rsidRPr="001773E4" w14:paraId="46725B3F" w14:textId="77777777" w:rsidTr="001773E4">
        <w:tc>
          <w:tcPr>
            <w:tcW w:w="2093" w:type="dxa"/>
          </w:tcPr>
          <w:p w14:paraId="7CCDD2C5" w14:textId="77777777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14:paraId="7F1BCAAC" w14:textId="77777777" w:rsidR="001773E4" w:rsidRPr="001773E4" w:rsidRDefault="001773E4" w:rsidP="005C507A">
            <w:pPr>
              <w:tabs>
                <w:tab w:val="left" w:pos="6570"/>
              </w:tabs>
              <w:suppressAutoHyphens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14:paraId="683B131B" w14:textId="77777777" w:rsidR="001773E4" w:rsidRPr="001773E4" w:rsidRDefault="001773E4" w:rsidP="005C507A">
            <w:pPr>
              <w:tabs>
                <w:tab w:val="left" w:pos="6570"/>
              </w:tabs>
              <w:suppressAutoHyphens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</w:t>
            </w:r>
          </w:p>
          <w:p w14:paraId="424C3C06" w14:textId="3D58DEEE" w:rsidR="001773E4" w:rsidRPr="001773E4" w:rsidRDefault="001773E4" w:rsidP="005C507A">
            <w:pPr>
              <w:tabs>
                <w:tab w:val="left" w:pos="6570"/>
              </w:tabs>
              <w:suppressAutoHyphens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14:paraId="189AB689" w14:textId="77777777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1EDF4" w14:textId="02595C52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Видеосалон «Традиции праздника народного единства», 6+ </w:t>
            </w:r>
            <w:r w:rsidRPr="0017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открыток «С Днём народного единства», 6+ Литературно-музыкальная программа «Мы – едины», 12+</w:t>
            </w:r>
          </w:p>
        </w:tc>
      </w:tr>
      <w:tr w:rsidR="001773E4" w:rsidRPr="001773E4" w14:paraId="7599AA08" w14:textId="77777777" w:rsidTr="001773E4">
        <w:tc>
          <w:tcPr>
            <w:tcW w:w="2093" w:type="dxa"/>
          </w:tcPr>
          <w:p w14:paraId="1F2717DC" w14:textId="77777777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10.11.2022</w:t>
            </w:r>
          </w:p>
          <w:p w14:paraId="39CB2126" w14:textId="77777777" w:rsidR="001773E4" w:rsidRPr="001773E4" w:rsidRDefault="001773E4" w:rsidP="005C507A">
            <w:pPr>
              <w:tabs>
                <w:tab w:val="left" w:pos="6570"/>
              </w:tabs>
              <w:suppressAutoHyphens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6099B459" w14:textId="40C37A8F" w:rsidR="001773E4" w:rsidRPr="001773E4" w:rsidRDefault="001773E4" w:rsidP="005C507A">
            <w:pPr>
              <w:tabs>
                <w:tab w:val="left" w:pos="6570"/>
              </w:tabs>
              <w:suppressAutoHyphens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14:paraId="3BA1E3FB" w14:textId="77777777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89646" w14:textId="4CB3E8B4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«Давайте жить дружно!», 6+ Творческая мастерская из цикла «К истокам народных традиций» «</w:t>
            </w:r>
            <w:proofErr w:type="spellStart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Параскева</w:t>
            </w:r>
            <w:proofErr w:type="spellEnd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-Пятница», 6+</w:t>
            </w:r>
          </w:p>
        </w:tc>
      </w:tr>
      <w:tr w:rsidR="001773E4" w:rsidRPr="001773E4" w14:paraId="058D403C" w14:textId="77777777" w:rsidTr="001773E4">
        <w:tc>
          <w:tcPr>
            <w:tcW w:w="2093" w:type="dxa"/>
          </w:tcPr>
          <w:p w14:paraId="04C77F5A" w14:textId="77777777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14:paraId="4FC58C64" w14:textId="746D5351" w:rsidR="001773E4" w:rsidRPr="001773E4" w:rsidRDefault="001773E4" w:rsidP="005C507A">
            <w:pPr>
              <w:tabs>
                <w:tab w:val="left" w:pos="6570"/>
              </w:tabs>
              <w:suppressAutoHyphens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14:paraId="68A7B9BC" w14:textId="3C732A34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«Береги себя для жизни», 6+</w:t>
            </w:r>
          </w:p>
        </w:tc>
      </w:tr>
      <w:tr w:rsidR="001773E4" w:rsidRPr="001773E4" w14:paraId="4B6023D0" w14:textId="77777777" w:rsidTr="001773E4">
        <w:tc>
          <w:tcPr>
            <w:tcW w:w="2093" w:type="dxa"/>
          </w:tcPr>
          <w:p w14:paraId="52CD985B" w14:textId="77777777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14:paraId="345ACA8E" w14:textId="77777777" w:rsidR="001773E4" w:rsidRPr="001773E4" w:rsidRDefault="001773E4" w:rsidP="005C507A">
            <w:pPr>
              <w:tabs>
                <w:tab w:val="left" w:pos="6570"/>
              </w:tabs>
              <w:suppressAutoHyphens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14:paraId="1A1967DB" w14:textId="77777777" w:rsidR="001773E4" w:rsidRPr="001773E4" w:rsidRDefault="001773E4" w:rsidP="005C507A">
            <w:pPr>
              <w:tabs>
                <w:tab w:val="left" w:pos="6570"/>
              </w:tabs>
              <w:suppressAutoHyphens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582CB" w14:textId="5BB1EDDC" w:rsidR="001773E4" w:rsidRPr="001773E4" w:rsidRDefault="001773E4" w:rsidP="005C507A">
            <w:pPr>
              <w:tabs>
                <w:tab w:val="left" w:pos="6570"/>
              </w:tabs>
              <w:suppressAutoHyphens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14:paraId="787DAA1C" w14:textId="77777777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3DDE6" w14:textId="77777777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-Тематическая программа «Кузьминки» и мастер-класс </w:t>
            </w:r>
            <w:proofErr w:type="gramStart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на палочках», 0+ </w:t>
            </w:r>
          </w:p>
          <w:p w14:paraId="7BECED7F" w14:textId="31947F6C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-Музыкальная поздравительная программа «Мамин день»,6+</w:t>
            </w:r>
          </w:p>
        </w:tc>
      </w:tr>
      <w:tr w:rsidR="001773E4" w:rsidRPr="001773E4" w14:paraId="30554AE7" w14:textId="77777777" w:rsidTr="001773E4">
        <w:trPr>
          <w:trHeight w:val="244"/>
        </w:trPr>
        <w:tc>
          <w:tcPr>
            <w:tcW w:w="2093" w:type="dxa"/>
          </w:tcPr>
          <w:p w14:paraId="10D46E8A" w14:textId="77777777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14:paraId="46E89B93" w14:textId="40A15E94" w:rsidR="001773E4" w:rsidRPr="001773E4" w:rsidRDefault="001773E4" w:rsidP="005C507A">
            <w:pPr>
              <w:tabs>
                <w:tab w:val="left" w:pos="6570"/>
              </w:tabs>
              <w:suppressAutoHyphens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95" w:type="dxa"/>
          </w:tcPr>
          <w:p w14:paraId="64A530FD" w14:textId="2B28FA31" w:rsidR="001773E4" w:rsidRPr="001773E4" w:rsidRDefault="001773E4" w:rsidP="00E1036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Час Добра </w:t>
            </w:r>
            <w:proofErr w:type="gramStart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 Дню толерантности «В мире добра», 6+</w:t>
            </w:r>
          </w:p>
        </w:tc>
      </w:tr>
      <w:tr w:rsidR="001773E4" w:rsidRPr="001773E4" w14:paraId="5D316F71" w14:textId="77777777" w:rsidTr="001773E4">
        <w:tc>
          <w:tcPr>
            <w:tcW w:w="2093" w:type="dxa"/>
          </w:tcPr>
          <w:p w14:paraId="183AD660" w14:textId="77777777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14:paraId="10FD05BA" w14:textId="243EEEBA" w:rsidR="001773E4" w:rsidRPr="001773E4" w:rsidRDefault="001773E4" w:rsidP="005C507A">
            <w:pPr>
              <w:tabs>
                <w:tab w:val="left" w:pos="6570"/>
              </w:tabs>
              <w:suppressAutoHyphens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14:paraId="55D1658B" w14:textId="7FE7530C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Детская концертная программа «Поздравляем милых мам!»,</w:t>
            </w:r>
          </w:p>
        </w:tc>
      </w:tr>
      <w:tr w:rsidR="001773E4" w:rsidRPr="001773E4" w14:paraId="49D39E3E" w14:textId="77777777" w:rsidTr="001773E4">
        <w:tc>
          <w:tcPr>
            <w:tcW w:w="2093" w:type="dxa"/>
          </w:tcPr>
          <w:p w14:paraId="6147D3E3" w14:textId="44780410" w:rsidR="001773E4" w:rsidRPr="001773E4" w:rsidRDefault="001773E4" w:rsidP="005C507A">
            <w:pPr>
              <w:tabs>
                <w:tab w:val="left" w:pos="6570"/>
              </w:tabs>
              <w:suppressAutoHyphens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18.11.2022 – 25.11.2022</w:t>
            </w:r>
          </w:p>
        </w:tc>
        <w:tc>
          <w:tcPr>
            <w:tcW w:w="7195" w:type="dxa"/>
          </w:tcPr>
          <w:p w14:paraId="1B98A3E1" w14:textId="09C91B68" w:rsidR="001773E4" w:rsidRPr="001773E4" w:rsidRDefault="001773E4" w:rsidP="00777498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Серия видеосалонов и экспозиций клубов «</w:t>
            </w:r>
            <w:proofErr w:type="spellStart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Фотолюбтель</w:t>
            </w:r>
            <w:proofErr w:type="spellEnd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» и «Истоки» </w:t>
            </w:r>
            <w:proofErr w:type="gramStart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«Галерея женских образов»</w:t>
            </w:r>
          </w:p>
        </w:tc>
      </w:tr>
      <w:tr w:rsidR="001773E4" w:rsidRPr="001773E4" w14:paraId="05CA5C1E" w14:textId="77777777" w:rsidTr="001773E4">
        <w:tc>
          <w:tcPr>
            <w:tcW w:w="2093" w:type="dxa"/>
          </w:tcPr>
          <w:p w14:paraId="75C039DC" w14:textId="77777777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14:paraId="464FB268" w14:textId="6A789BF7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14:paraId="7A7C18A5" w14:textId="2FBDBA35" w:rsidR="001773E4" w:rsidRPr="001773E4" w:rsidRDefault="001773E4" w:rsidP="00777498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«Вредным привычкам – нет!»,12+</w:t>
            </w:r>
          </w:p>
        </w:tc>
      </w:tr>
      <w:tr w:rsidR="001773E4" w:rsidRPr="001773E4" w14:paraId="45DE3ACD" w14:textId="77777777" w:rsidTr="001773E4">
        <w:tc>
          <w:tcPr>
            <w:tcW w:w="2093" w:type="dxa"/>
          </w:tcPr>
          <w:p w14:paraId="58715CC6" w14:textId="77777777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14:paraId="1000FFB5" w14:textId="77777777" w:rsidR="001773E4" w:rsidRPr="001773E4" w:rsidRDefault="001773E4" w:rsidP="005C507A">
            <w:pPr>
              <w:tabs>
                <w:tab w:val="left" w:pos="6570"/>
              </w:tabs>
              <w:suppressAutoHyphens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7AED27BC" w14:textId="115E8C30" w:rsidR="001773E4" w:rsidRPr="001773E4" w:rsidRDefault="001773E4" w:rsidP="005C507A">
            <w:pPr>
              <w:tabs>
                <w:tab w:val="left" w:pos="6570"/>
              </w:tabs>
              <w:suppressAutoHyphens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14:paraId="49E52229" w14:textId="77777777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A4537" w14:textId="765C6E4F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-игра «Путешествие в страну здоровья», 6+ -Концертная программа </w:t>
            </w:r>
            <w:proofErr w:type="gramStart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и 20-летию ансамбля «Цветики полевые»</w:t>
            </w:r>
          </w:p>
        </w:tc>
      </w:tr>
      <w:tr w:rsidR="001773E4" w:rsidRPr="001773E4" w14:paraId="3773480B" w14:textId="77777777" w:rsidTr="001773E4">
        <w:tc>
          <w:tcPr>
            <w:tcW w:w="2093" w:type="dxa"/>
          </w:tcPr>
          <w:p w14:paraId="61542524" w14:textId="77777777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14:paraId="513698DA" w14:textId="7421D168" w:rsidR="001773E4" w:rsidRPr="001773E4" w:rsidRDefault="001773E4" w:rsidP="005C507A">
            <w:pPr>
              <w:tabs>
                <w:tab w:val="left" w:pos="6570"/>
              </w:tabs>
              <w:suppressAutoHyphens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14:paraId="3692C3EE" w14:textId="47701096" w:rsidR="001773E4" w:rsidRPr="001773E4" w:rsidRDefault="001773E4" w:rsidP="005C507A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по духовной музыке «</w:t>
            </w:r>
            <w:proofErr w:type="gramStart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Земное</w:t>
            </w:r>
            <w:proofErr w:type="gramEnd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 и небесное», 12+</w:t>
            </w:r>
          </w:p>
        </w:tc>
      </w:tr>
      <w:tr w:rsidR="001773E4" w:rsidRPr="001773E4" w14:paraId="719090B5" w14:textId="77777777" w:rsidTr="001773E4">
        <w:tc>
          <w:tcPr>
            <w:tcW w:w="2093" w:type="dxa"/>
          </w:tcPr>
          <w:p w14:paraId="13157FB3" w14:textId="31392DB3" w:rsidR="001773E4" w:rsidRPr="001773E4" w:rsidRDefault="001773E4" w:rsidP="005C507A">
            <w:pPr>
              <w:tabs>
                <w:tab w:val="left" w:pos="6570"/>
              </w:tabs>
              <w:suppressAutoHyphens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AD0A682" w14:textId="485188F2" w:rsidR="001773E4" w:rsidRPr="001773E4" w:rsidRDefault="001773E4" w:rsidP="00777498">
            <w:pPr>
              <w:tabs>
                <w:tab w:val="left" w:pos="657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>Назаровский КДК</w:t>
            </w:r>
          </w:p>
        </w:tc>
      </w:tr>
      <w:tr w:rsidR="001773E4" w:rsidRPr="001773E4" w14:paraId="2150211C" w14:textId="77777777" w:rsidTr="001773E4">
        <w:tc>
          <w:tcPr>
            <w:tcW w:w="2093" w:type="dxa"/>
          </w:tcPr>
          <w:p w14:paraId="7AFF82C1" w14:textId="77777777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01.11.2022</w:t>
            </w:r>
          </w:p>
          <w:p w14:paraId="374813F6" w14:textId="77777777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12.30</w:t>
            </w:r>
          </w:p>
          <w:p w14:paraId="79B8051B" w14:textId="633282EE" w:rsidR="001773E4" w:rsidRPr="001773E4" w:rsidRDefault="001773E4" w:rsidP="008A1DA5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7195" w:type="dxa"/>
          </w:tcPr>
          <w:p w14:paraId="5DCC5549" w14:textId="77777777" w:rsidR="001773E4" w:rsidRPr="001773E4" w:rsidRDefault="001773E4" w:rsidP="00E91655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02F0B0D5" w14:textId="77777777" w:rsidR="001773E4" w:rsidRPr="001773E4" w:rsidRDefault="001773E4" w:rsidP="00E91655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Игровая программа «</w:t>
            </w:r>
            <w:proofErr w:type="gramStart"/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Веселые</w:t>
            </w:r>
            <w:proofErr w:type="gramEnd"/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вытворяшки</w:t>
            </w:r>
            <w:proofErr w:type="spellEnd"/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», 6+ </w:t>
            </w:r>
          </w:p>
          <w:p w14:paraId="23A8E46E" w14:textId="66BC90A7" w:rsidR="001773E4" w:rsidRPr="001773E4" w:rsidRDefault="001773E4" w:rsidP="008A1DA5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Мастер класс по лепке «Я леплю из пластилина» 6+</w:t>
            </w:r>
          </w:p>
        </w:tc>
      </w:tr>
      <w:tr w:rsidR="001773E4" w:rsidRPr="001773E4" w14:paraId="3B44E2A5" w14:textId="77777777" w:rsidTr="001773E4">
        <w:tc>
          <w:tcPr>
            <w:tcW w:w="2093" w:type="dxa"/>
          </w:tcPr>
          <w:p w14:paraId="68576A33" w14:textId="77777777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02.11.2022</w:t>
            </w:r>
          </w:p>
          <w:p w14:paraId="7C921B0A" w14:textId="77777777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12.30</w:t>
            </w:r>
          </w:p>
          <w:p w14:paraId="65ACBC83" w14:textId="0C2439C9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13.15</w:t>
            </w:r>
          </w:p>
        </w:tc>
        <w:tc>
          <w:tcPr>
            <w:tcW w:w="7195" w:type="dxa"/>
          </w:tcPr>
          <w:p w14:paraId="20EFF55D" w14:textId="77777777" w:rsidR="001773E4" w:rsidRPr="001773E4" w:rsidRDefault="001773E4" w:rsidP="00A029EC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30A4C096" w14:textId="77777777" w:rsidR="001773E4" w:rsidRPr="001773E4" w:rsidRDefault="001773E4" w:rsidP="00A029EC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Игровая</w:t>
            </w:r>
            <w:proofErr w:type="gramEnd"/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программ «День русских забав»6+</w:t>
            </w:r>
          </w:p>
          <w:p w14:paraId="6AD65341" w14:textId="3B7CFF21" w:rsidR="001773E4" w:rsidRPr="001773E4" w:rsidRDefault="001773E4" w:rsidP="00E91655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Мастер класс по оригами «Бумажная феерия» 6+</w:t>
            </w:r>
          </w:p>
        </w:tc>
      </w:tr>
      <w:tr w:rsidR="001773E4" w:rsidRPr="001773E4" w14:paraId="04B155A7" w14:textId="77777777" w:rsidTr="001773E4">
        <w:tc>
          <w:tcPr>
            <w:tcW w:w="2093" w:type="dxa"/>
          </w:tcPr>
          <w:p w14:paraId="4FA0358E" w14:textId="77777777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03.11.2022</w:t>
            </w:r>
          </w:p>
          <w:p w14:paraId="50335FE0" w14:textId="77777777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12 .30</w:t>
            </w:r>
          </w:p>
          <w:p w14:paraId="5DF205AA" w14:textId="77777777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  <w:p w14:paraId="28D03D2D" w14:textId="77777777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13.30</w:t>
            </w:r>
          </w:p>
          <w:p w14:paraId="7B7EF1FC" w14:textId="57C7A8D5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7195" w:type="dxa"/>
          </w:tcPr>
          <w:p w14:paraId="4EB73D18" w14:textId="77777777" w:rsidR="001773E4" w:rsidRPr="001773E4" w:rsidRDefault="001773E4" w:rsidP="00E91655">
            <w:pPr>
              <w:pStyle w:val="14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773E4">
              <w:rPr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1773E4">
              <w:rPr>
                <w:b/>
                <w:bCs/>
                <w:i/>
                <w:iCs/>
                <w:sz w:val="24"/>
                <w:szCs w:val="24"/>
              </w:rPr>
              <w:t xml:space="preserve"> дню народного единства</w:t>
            </w:r>
          </w:p>
          <w:p w14:paraId="66AFAFA3" w14:textId="77777777" w:rsidR="001773E4" w:rsidRPr="001773E4" w:rsidRDefault="001773E4" w:rsidP="00E91655">
            <w:pPr>
              <w:pStyle w:val="14"/>
              <w:rPr>
                <w:sz w:val="24"/>
                <w:szCs w:val="24"/>
              </w:rPr>
            </w:pPr>
            <w:r w:rsidRPr="001773E4">
              <w:rPr>
                <w:sz w:val="24"/>
                <w:szCs w:val="24"/>
              </w:rPr>
              <w:t xml:space="preserve">-Интерактивная программа «В единстве народа - будущее России» </w:t>
            </w:r>
          </w:p>
          <w:p w14:paraId="7CF1EBF5" w14:textId="77777777" w:rsidR="001773E4" w:rsidRPr="001773E4" w:rsidRDefault="001773E4" w:rsidP="00E91655">
            <w:pPr>
              <w:pStyle w:val="14"/>
              <w:rPr>
                <w:kern w:val="2"/>
                <w:sz w:val="24"/>
                <w:szCs w:val="24"/>
                <w:lang w:eastAsia="ar-SA"/>
              </w:rPr>
            </w:pPr>
            <w:r w:rsidRPr="001773E4">
              <w:rPr>
                <w:kern w:val="2"/>
                <w:sz w:val="24"/>
                <w:szCs w:val="24"/>
                <w:lang w:eastAsia="ar-SA"/>
              </w:rPr>
              <w:t>-Мастер класс «Народный костюм в рисунке» 6+</w:t>
            </w:r>
          </w:p>
          <w:p w14:paraId="67F61DD9" w14:textId="77777777" w:rsidR="001773E4" w:rsidRPr="001773E4" w:rsidRDefault="001773E4" w:rsidP="00E91655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-Мастер </w:t>
            </w:r>
            <w:proofErr w:type="gramStart"/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 «Дерево дружбы" 6+ </w:t>
            </w:r>
          </w:p>
          <w:p w14:paraId="50165B17" w14:textId="67E3F3CF" w:rsidR="001773E4" w:rsidRPr="001773E4" w:rsidRDefault="001773E4" w:rsidP="00E91655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</w:rPr>
              <w:t>-Вечер с гитарой «Песни моей России»</w:t>
            </w: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(Ночь искусств)</w:t>
            </w: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1773E4" w:rsidRPr="001773E4" w14:paraId="3E0EE1D5" w14:textId="77777777" w:rsidTr="001773E4">
        <w:tc>
          <w:tcPr>
            <w:tcW w:w="2093" w:type="dxa"/>
          </w:tcPr>
          <w:p w14:paraId="27B27136" w14:textId="77777777" w:rsidR="001773E4" w:rsidRPr="001773E4" w:rsidRDefault="001773E4" w:rsidP="00A029EC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05.11 2022</w:t>
            </w:r>
          </w:p>
          <w:p w14:paraId="603804B2" w14:textId="03ADE2D0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14:paraId="5D1A1615" w14:textId="77777777" w:rsidR="001773E4" w:rsidRPr="001773E4" w:rsidRDefault="001773E4" w:rsidP="00A029EC">
            <w:pPr>
              <w:shd w:val="clear" w:color="auto" w:fill="FFFFFF"/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Конкурс – рисунков фантазий</w:t>
            </w:r>
          </w:p>
          <w:p w14:paraId="60191A32" w14:textId="4CCE0110" w:rsidR="001773E4" w:rsidRPr="001773E4" w:rsidRDefault="001773E4" w:rsidP="00E91655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«Мой любимый сказочный герой»6+</w:t>
            </w:r>
          </w:p>
        </w:tc>
      </w:tr>
      <w:tr w:rsidR="001773E4" w:rsidRPr="001773E4" w14:paraId="0C871AC4" w14:textId="77777777" w:rsidTr="001773E4">
        <w:tc>
          <w:tcPr>
            <w:tcW w:w="2093" w:type="dxa"/>
          </w:tcPr>
          <w:p w14:paraId="596E02D8" w14:textId="77777777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05.11.2022</w:t>
            </w:r>
          </w:p>
          <w:p w14:paraId="6C6FF8AD" w14:textId="77777777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14. 15</w:t>
            </w:r>
          </w:p>
          <w:p w14:paraId="61B14375" w14:textId="1EA3E761" w:rsidR="001773E4" w:rsidRPr="001773E4" w:rsidRDefault="001773E4" w:rsidP="00A029EC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7195" w:type="dxa"/>
          </w:tcPr>
          <w:p w14:paraId="6D21303F" w14:textId="77777777" w:rsidR="001773E4" w:rsidRPr="001773E4" w:rsidRDefault="001773E4" w:rsidP="00A029EC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2D44D673" w14:textId="77777777" w:rsidR="001773E4" w:rsidRPr="001773E4" w:rsidRDefault="001773E4" w:rsidP="00A029EC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proofErr w:type="spellStart"/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Квест</w:t>
            </w:r>
            <w:proofErr w:type="spellEnd"/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игра «Тайна страны счастливых людей» 6+</w:t>
            </w:r>
          </w:p>
          <w:p w14:paraId="6875DC08" w14:textId="44E3D377" w:rsidR="001773E4" w:rsidRPr="001773E4" w:rsidRDefault="001773E4" w:rsidP="00A029EC">
            <w:pPr>
              <w:tabs>
                <w:tab w:val="left" w:pos="463"/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-Акция «Мы – едины!» ко Дню народного единства, 12+</w:t>
            </w:r>
          </w:p>
        </w:tc>
      </w:tr>
      <w:tr w:rsidR="001773E4" w:rsidRPr="001773E4" w14:paraId="49382D28" w14:textId="77777777" w:rsidTr="001773E4">
        <w:tc>
          <w:tcPr>
            <w:tcW w:w="2093" w:type="dxa"/>
          </w:tcPr>
          <w:p w14:paraId="3C468626" w14:textId="77777777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12.11 2022</w:t>
            </w:r>
          </w:p>
          <w:p w14:paraId="78952D5A" w14:textId="77777777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  <w:p w14:paraId="0DF9D5D3" w14:textId="77777777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14. 15</w:t>
            </w:r>
          </w:p>
          <w:p w14:paraId="448CCA81" w14:textId="77777777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33D3A833" w14:textId="6841A24F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7195" w:type="dxa"/>
          </w:tcPr>
          <w:p w14:paraId="4E134282" w14:textId="77777777" w:rsidR="001773E4" w:rsidRPr="001773E4" w:rsidRDefault="001773E4" w:rsidP="00A029EC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3EB4EC4" w14:textId="77777777" w:rsidR="001773E4" w:rsidRPr="001773E4" w:rsidRDefault="001773E4" w:rsidP="00A029EC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-Викторина по загадкам и поговоркам «Шиворот </w:t>
            </w:r>
            <w:proofErr w:type="gram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на выворот</w:t>
            </w:r>
            <w:proofErr w:type="gram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»6+</w:t>
            </w:r>
          </w:p>
          <w:p w14:paraId="0539915E" w14:textId="77777777" w:rsidR="001773E4" w:rsidRPr="001773E4" w:rsidRDefault="001773E4" w:rsidP="00A029E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</w:rPr>
              <w:t>-</w:t>
            </w:r>
            <w:hyperlink r:id="rId7" w:history="1">
              <w:r w:rsidRPr="001773E4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eastAsia="ru-RU"/>
                </w:rPr>
                <w:t>Танцевально-развлекательная программа «Веселятся малыши и танцуют от души»</w:t>
              </w:r>
            </w:hyperlink>
            <w:r w:rsidRPr="001773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.6+</w:t>
            </w:r>
          </w:p>
          <w:p w14:paraId="59E88B63" w14:textId="0C8A86AA" w:rsidR="001773E4" w:rsidRPr="001773E4" w:rsidRDefault="001773E4" w:rsidP="00A029EC">
            <w:pPr>
              <w:tabs>
                <w:tab w:val="left" w:pos="463"/>
              </w:tabs>
              <w:suppressAutoHyphens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>-Танцевальная программа «Веселья час» 12+</w:t>
            </w:r>
          </w:p>
        </w:tc>
      </w:tr>
      <w:tr w:rsidR="001773E4" w:rsidRPr="001773E4" w14:paraId="3325A9FC" w14:textId="77777777" w:rsidTr="001773E4">
        <w:tc>
          <w:tcPr>
            <w:tcW w:w="2093" w:type="dxa"/>
          </w:tcPr>
          <w:p w14:paraId="385C551A" w14:textId="77777777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19.11. 2022</w:t>
            </w:r>
          </w:p>
          <w:p w14:paraId="4939981E" w14:textId="77777777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13.00</w:t>
            </w:r>
          </w:p>
          <w:p w14:paraId="418D904A" w14:textId="77777777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14. 15</w:t>
            </w:r>
          </w:p>
          <w:p w14:paraId="6EE5351B" w14:textId="77777777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01F699FB" w14:textId="6A333EEC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7195" w:type="dxa"/>
          </w:tcPr>
          <w:p w14:paraId="208157A8" w14:textId="77777777" w:rsidR="001773E4" w:rsidRPr="001773E4" w:rsidRDefault="001773E4" w:rsidP="00E916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0C986F" w14:textId="77777777" w:rsidR="001773E4" w:rsidRPr="001773E4" w:rsidRDefault="001773E4" w:rsidP="00E916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-Мастер – класс «Подарок маме»6+</w:t>
            </w:r>
          </w:p>
          <w:p w14:paraId="074089FB" w14:textId="77777777" w:rsidR="001773E4" w:rsidRPr="001773E4" w:rsidRDefault="001773E4" w:rsidP="0070261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  <w:t>-Интеллектуально-развлекательная программа «Праздничный парад загадок, викторин, шарад».6+</w:t>
            </w:r>
          </w:p>
          <w:p w14:paraId="6C7DDA1E" w14:textId="51FA29BD" w:rsidR="001773E4" w:rsidRPr="001773E4" w:rsidRDefault="001773E4" w:rsidP="00A029E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-Тематическая программа «Я против курения» (к Международному Дню отказа от курения)12+</w:t>
            </w:r>
          </w:p>
        </w:tc>
      </w:tr>
      <w:tr w:rsidR="001773E4" w:rsidRPr="001773E4" w14:paraId="3E05CB1E" w14:textId="77777777" w:rsidTr="001773E4">
        <w:tc>
          <w:tcPr>
            <w:tcW w:w="2093" w:type="dxa"/>
          </w:tcPr>
          <w:p w14:paraId="3CFB2E43" w14:textId="77777777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25.11 2022</w:t>
            </w:r>
          </w:p>
          <w:p w14:paraId="5F9E5038" w14:textId="0B2AA63F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7195" w:type="dxa"/>
          </w:tcPr>
          <w:p w14:paraId="5778529A" w14:textId="56B62963" w:rsidR="001773E4" w:rsidRPr="001773E4" w:rsidRDefault="001773E4" w:rsidP="0070261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Концертная программа «Дня наших мам»0+</w:t>
            </w:r>
          </w:p>
        </w:tc>
      </w:tr>
      <w:tr w:rsidR="001773E4" w:rsidRPr="001773E4" w14:paraId="54956DB5" w14:textId="77777777" w:rsidTr="001773E4">
        <w:tc>
          <w:tcPr>
            <w:tcW w:w="2093" w:type="dxa"/>
          </w:tcPr>
          <w:p w14:paraId="6FEEF67B" w14:textId="255E9F4C" w:rsidR="001773E4" w:rsidRPr="001773E4" w:rsidRDefault="001773E4" w:rsidP="00E91655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14:paraId="73AD25F0" w14:textId="5B27614F" w:rsidR="001773E4" w:rsidRPr="001773E4" w:rsidRDefault="001773E4" w:rsidP="00E91655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>Назаровский КДК, Шашковский ДК</w:t>
            </w:r>
          </w:p>
        </w:tc>
      </w:tr>
      <w:tr w:rsidR="001773E4" w:rsidRPr="001773E4" w14:paraId="37C977BB" w14:textId="77777777" w:rsidTr="001773E4">
        <w:tc>
          <w:tcPr>
            <w:tcW w:w="2093" w:type="dxa"/>
            <w:vAlign w:val="center"/>
          </w:tcPr>
          <w:p w14:paraId="10CCF004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01.11.2022</w:t>
            </w:r>
          </w:p>
          <w:p w14:paraId="2120748A" w14:textId="77777777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11.00</w:t>
            </w:r>
          </w:p>
          <w:p w14:paraId="039EACF9" w14:textId="7523969D" w:rsidR="001773E4" w:rsidRPr="001773E4" w:rsidRDefault="001773E4" w:rsidP="00827E0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11.40</w:t>
            </w:r>
          </w:p>
        </w:tc>
        <w:tc>
          <w:tcPr>
            <w:tcW w:w="7195" w:type="dxa"/>
            <w:vAlign w:val="bottom"/>
          </w:tcPr>
          <w:p w14:paraId="0C30859E" w14:textId="77777777" w:rsidR="001773E4" w:rsidRPr="001773E4" w:rsidRDefault="001773E4" w:rsidP="00AD3129">
            <w:pPr>
              <w:shd w:val="clear" w:color="auto" w:fill="FFFFFF"/>
              <w:tabs>
                <w:tab w:val="left" w:pos="1155"/>
              </w:tabs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Игровая программа «Ура! Каникулы!» 6+</w:t>
            </w:r>
          </w:p>
          <w:p w14:paraId="795E755D" w14:textId="3C82B59F" w:rsidR="001773E4" w:rsidRPr="001773E4" w:rsidRDefault="001773E4" w:rsidP="00AE5DA8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Беседа «12 реформ Петра I» 6+</w:t>
            </w:r>
          </w:p>
        </w:tc>
      </w:tr>
      <w:tr w:rsidR="001773E4" w:rsidRPr="001773E4" w14:paraId="755DB82C" w14:textId="77777777" w:rsidTr="001773E4">
        <w:tc>
          <w:tcPr>
            <w:tcW w:w="2093" w:type="dxa"/>
            <w:vAlign w:val="center"/>
          </w:tcPr>
          <w:p w14:paraId="75A54447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03.11.2022</w:t>
            </w:r>
          </w:p>
          <w:p w14:paraId="5DF0268C" w14:textId="60395F30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11.00</w:t>
            </w:r>
          </w:p>
        </w:tc>
        <w:tc>
          <w:tcPr>
            <w:tcW w:w="7195" w:type="dxa"/>
          </w:tcPr>
          <w:p w14:paraId="66375FA9" w14:textId="357D7C77" w:rsidR="001773E4" w:rsidRPr="001773E4" w:rsidRDefault="001773E4" w:rsidP="00AD3129">
            <w:pPr>
              <w:shd w:val="clear" w:color="auto" w:fill="FFFFFF"/>
              <w:tabs>
                <w:tab w:val="left" w:pos="1155"/>
              </w:tabs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Праздничная программа «День народного единства» 6+</w:t>
            </w:r>
          </w:p>
        </w:tc>
      </w:tr>
      <w:tr w:rsidR="001773E4" w:rsidRPr="001773E4" w14:paraId="773E0F77" w14:textId="77777777" w:rsidTr="001773E4">
        <w:tc>
          <w:tcPr>
            <w:tcW w:w="2093" w:type="dxa"/>
            <w:vAlign w:val="center"/>
          </w:tcPr>
          <w:p w14:paraId="2889D282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10.11.2022</w:t>
            </w:r>
          </w:p>
          <w:p w14:paraId="737A6242" w14:textId="4A5D9E77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13.00</w:t>
            </w:r>
          </w:p>
        </w:tc>
        <w:tc>
          <w:tcPr>
            <w:tcW w:w="7195" w:type="dxa"/>
          </w:tcPr>
          <w:p w14:paraId="6841AF18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Международный день слепых.</w:t>
            </w:r>
          </w:p>
          <w:p w14:paraId="39186095" w14:textId="3AE71D50" w:rsidR="001773E4" w:rsidRPr="001773E4" w:rsidRDefault="001773E4" w:rsidP="00AD3129">
            <w:pPr>
              <w:shd w:val="clear" w:color="auto" w:fill="FFFFFF"/>
              <w:tabs>
                <w:tab w:val="center" w:pos="4677"/>
                <w:tab w:val="left" w:pos="7725"/>
              </w:tabs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Беседа «Я вижу мир сердцем» 6+</w:t>
            </w:r>
          </w:p>
        </w:tc>
      </w:tr>
      <w:tr w:rsidR="001773E4" w:rsidRPr="001773E4" w14:paraId="48AC3607" w14:textId="77777777" w:rsidTr="001773E4">
        <w:tc>
          <w:tcPr>
            <w:tcW w:w="2093" w:type="dxa"/>
            <w:vAlign w:val="center"/>
          </w:tcPr>
          <w:p w14:paraId="22349C7E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15.11.2022</w:t>
            </w:r>
          </w:p>
          <w:p w14:paraId="49EE759E" w14:textId="57645FAB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13.00</w:t>
            </w:r>
          </w:p>
        </w:tc>
        <w:tc>
          <w:tcPr>
            <w:tcW w:w="7195" w:type="dxa"/>
          </w:tcPr>
          <w:p w14:paraId="5C231367" w14:textId="4A23F7BC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Квест</w:t>
            </w:r>
            <w:proofErr w:type="spell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 игра «Дорогами толерантности» 6+</w:t>
            </w:r>
          </w:p>
        </w:tc>
      </w:tr>
      <w:tr w:rsidR="001773E4" w:rsidRPr="001773E4" w14:paraId="13A3CF3D" w14:textId="77777777" w:rsidTr="001773E4">
        <w:tc>
          <w:tcPr>
            <w:tcW w:w="2093" w:type="dxa"/>
            <w:vAlign w:val="center"/>
          </w:tcPr>
          <w:p w14:paraId="1A83E3C3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16.11.2022</w:t>
            </w:r>
          </w:p>
          <w:p w14:paraId="5CDD2E09" w14:textId="50C57945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13.00</w:t>
            </w:r>
          </w:p>
        </w:tc>
        <w:tc>
          <w:tcPr>
            <w:tcW w:w="7195" w:type="dxa"/>
            <w:vAlign w:val="center"/>
          </w:tcPr>
          <w:p w14:paraId="6028866F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Вечер</w:t>
            </w:r>
            <w:proofErr w:type="gram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 посвященный творчеству </w:t>
            </w:r>
            <w:proofErr w:type="spell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А.Пахмутовой</w:t>
            </w:r>
            <w:proofErr w:type="spellEnd"/>
          </w:p>
          <w:p w14:paraId="2C3BF7F2" w14:textId="0DBA3F99" w:rsidR="001773E4" w:rsidRPr="001773E4" w:rsidRDefault="001773E4" w:rsidP="00AD3129">
            <w:pPr>
              <w:shd w:val="clear" w:color="auto" w:fill="FFFFFF"/>
              <w:tabs>
                <w:tab w:val="center" w:pos="4677"/>
                <w:tab w:val="left" w:pos="7725"/>
              </w:tabs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«Главное ребята, сердцем не стареть» Клуб «Серебряные струны» 18+</w:t>
            </w:r>
          </w:p>
        </w:tc>
      </w:tr>
      <w:tr w:rsidR="001773E4" w:rsidRPr="001773E4" w14:paraId="4DBA2554" w14:textId="77777777" w:rsidTr="001773E4">
        <w:tc>
          <w:tcPr>
            <w:tcW w:w="2093" w:type="dxa"/>
            <w:vAlign w:val="center"/>
          </w:tcPr>
          <w:p w14:paraId="0820F695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16 – 20.11.2022 </w:t>
            </w:r>
          </w:p>
          <w:p w14:paraId="2765E28F" w14:textId="3D2679F1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95" w:type="dxa"/>
            <w:vAlign w:val="center"/>
          </w:tcPr>
          <w:p w14:paraId="6E383C84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Выставка рисунков ко дню толерантности</w:t>
            </w:r>
          </w:p>
          <w:p w14:paraId="0AB1453F" w14:textId="7E769533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«Толерантность, значит терпимость» 0+</w:t>
            </w:r>
          </w:p>
        </w:tc>
      </w:tr>
      <w:tr w:rsidR="001773E4" w:rsidRPr="001773E4" w14:paraId="08812188" w14:textId="77777777" w:rsidTr="001773E4">
        <w:tc>
          <w:tcPr>
            <w:tcW w:w="2093" w:type="dxa"/>
            <w:vAlign w:val="center"/>
          </w:tcPr>
          <w:p w14:paraId="2646D278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17.11.2022</w:t>
            </w:r>
          </w:p>
          <w:p w14:paraId="48F4974B" w14:textId="060512B3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13.00</w:t>
            </w:r>
          </w:p>
        </w:tc>
        <w:tc>
          <w:tcPr>
            <w:tcW w:w="7195" w:type="dxa"/>
            <w:vAlign w:val="center"/>
          </w:tcPr>
          <w:p w14:paraId="3C1DDC9D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Всемирный день отказа от курения – 18 ноября, спортивная программа  </w:t>
            </w:r>
          </w:p>
          <w:p w14:paraId="6A5CE319" w14:textId="60A54E4C" w:rsidR="001773E4" w:rsidRPr="001773E4" w:rsidRDefault="001773E4" w:rsidP="00AD3129">
            <w:pPr>
              <w:shd w:val="clear" w:color="auto" w:fill="FFFFFF"/>
              <w:suppressAutoHyphens/>
              <w:spacing w:before="100" w:beforeAutospacing="1" w:after="100" w:afterAutospacing="1"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«Белый дым» 12+</w:t>
            </w:r>
          </w:p>
        </w:tc>
      </w:tr>
      <w:tr w:rsidR="001773E4" w:rsidRPr="001773E4" w14:paraId="283FF616" w14:textId="77777777" w:rsidTr="001773E4">
        <w:tc>
          <w:tcPr>
            <w:tcW w:w="2093" w:type="dxa"/>
            <w:vAlign w:val="center"/>
          </w:tcPr>
          <w:p w14:paraId="5CF02403" w14:textId="2BB924AC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26.11.2022-30.11.2022</w:t>
            </w:r>
          </w:p>
        </w:tc>
        <w:tc>
          <w:tcPr>
            <w:tcW w:w="7195" w:type="dxa"/>
            <w:vAlign w:val="center"/>
          </w:tcPr>
          <w:p w14:paraId="0BB48ADD" w14:textId="13262D96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Выставка рисунков ко дню матери «Умелых рук творение» 0+</w:t>
            </w:r>
          </w:p>
        </w:tc>
      </w:tr>
      <w:tr w:rsidR="001773E4" w:rsidRPr="001773E4" w14:paraId="26F7DA56" w14:textId="77777777" w:rsidTr="001773E4">
        <w:tc>
          <w:tcPr>
            <w:tcW w:w="2093" w:type="dxa"/>
            <w:vAlign w:val="center"/>
          </w:tcPr>
          <w:p w14:paraId="7D5D8CCB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26.11.2022</w:t>
            </w:r>
          </w:p>
          <w:p w14:paraId="2F05BA97" w14:textId="08EF451B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15.00</w:t>
            </w:r>
          </w:p>
        </w:tc>
        <w:tc>
          <w:tcPr>
            <w:tcW w:w="7195" w:type="dxa"/>
          </w:tcPr>
          <w:p w14:paraId="09D40CB3" w14:textId="10AE99B2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Концерт, посвященный Дню матери «Любимым мамам» 6+</w:t>
            </w:r>
          </w:p>
        </w:tc>
      </w:tr>
      <w:tr w:rsidR="001773E4" w:rsidRPr="001773E4" w14:paraId="02FA6DDF" w14:textId="77777777" w:rsidTr="001773E4">
        <w:tc>
          <w:tcPr>
            <w:tcW w:w="2093" w:type="dxa"/>
          </w:tcPr>
          <w:p w14:paraId="7FF28B13" w14:textId="154AFD89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95" w:type="dxa"/>
          </w:tcPr>
          <w:p w14:paraId="16CE4A05" w14:textId="3D54EDE5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>Октябрьский  КДК</w:t>
            </w:r>
          </w:p>
        </w:tc>
      </w:tr>
      <w:tr w:rsidR="001773E4" w:rsidRPr="001773E4" w14:paraId="09A136DE" w14:textId="77777777" w:rsidTr="001773E4">
        <w:tc>
          <w:tcPr>
            <w:tcW w:w="2093" w:type="dxa"/>
          </w:tcPr>
          <w:p w14:paraId="7E373C16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01.11.2022</w:t>
            </w:r>
          </w:p>
          <w:p w14:paraId="16A3C47D" w14:textId="2809064A" w:rsidR="001773E4" w:rsidRPr="001773E4" w:rsidRDefault="001773E4" w:rsidP="008E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10.00</w:t>
            </w:r>
          </w:p>
        </w:tc>
        <w:tc>
          <w:tcPr>
            <w:tcW w:w="7195" w:type="dxa"/>
          </w:tcPr>
          <w:p w14:paraId="23B59EFE" w14:textId="0F669A44" w:rsidR="001773E4" w:rsidRPr="001773E4" w:rsidRDefault="001773E4" w:rsidP="000B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Просмотр детского художественного фильма «Иван Семенов. Школьный переполох» (пришкольный лагерь) 6+</w:t>
            </w:r>
          </w:p>
        </w:tc>
      </w:tr>
      <w:tr w:rsidR="001773E4" w:rsidRPr="001773E4" w14:paraId="74A6DE05" w14:textId="77777777" w:rsidTr="001773E4">
        <w:tc>
          <w:tcPr>
            <w:tcW w:w="2093" w:type="dxa"/>
          </w:tcPr>
          <w:p w14:paraId="1799DC13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02.11.2022</w:t>
            </w:r>
          </w:p>
          <w:p w14:paraId="2993777E" w14:textId="049C709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13.00</w:t>
            </w:r>
          </w:p>
        </w:tc>
        <w:tc>
          <w:tcPr>
            <w:tcW w:w="7195" w:type="dxa"/>
          </w:tcPr>
          <w:p w14:paraId="195BDFD6" w14:textId="6252A967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Познавательная программа «День Народного Единства» 6+</w:t>
            </w:r>
          </w:p>
        </w:tc>
      </w:tr>
      <w:tr w:rsidR="001773E4" w:rsidRPr="001773E4" w14:paraId="512786AF" w14:textId="77777777" w:rsidTr="001773E4">
        <w:tc>
          <w:tcPr>
            <w:tcW w:w="2093" w:type="dxa"/>
          </w:tcPr>
          <w:p w14:paraId="671E4E7D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4.11.2022</w:t>
            </w:r>
          </w:p>
          <w:p w14:paraId="10B60E78" w14:textId="77777777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14.00</w:t>
            </w:r>
          </w:p>
          <w:p w14:paraId="3355CB24" w14:textId="77777777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15.00</w:t>
            </w:r>
          </w:p>
          <w:p w14:paraId="626B7719" w14:textId="1966321C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19.00</w:t>
            </w:r>
          </w:p>
        </w:tc>
        <w:tc>
          <w:tcPr>
            <w:tcW w:w="7195" w:type="dxa"/>
          </w:tcPr>
          <w:p w14:paraId="29A09DE0" w14:textId="77777777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1D553FF" w14:textId="77777777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Игровая программа «Игры нашего двора» (совместно с САМ) 0+ Праздничный концерт «Счастье тебе, земля моя!» 0+ </w:t>
            </w:r>
          </w:p>
          <w:p w14:paraId="4FC4EF92" w14:textId="0B6E081B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73E4" w:rsidRPr="001773E4" w14:paraId="1406C6D7" w14:textId="77777777" w:rsidTr="001773E4">
        <w:tc>
          <w:tcPr>
            <w:tcW w:w="2093" w:type="dxa"/>
          </w:tcPr>
          <w:p w14:paraId="39909015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10.11.2022</w:t>
            </w:r>
          </w:p>
          <w:p w14:paraId="27195A08" w14:textId="79F44DE4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12.30</w:t>
            </w:r>
          </w:p>
        </w:tc>
        <w:tc>
          <w:tcPr>
            <w:tcW w:w="7195" w:type="dxa"/>
          </w:tcPr>
          <w:p w14:paraId="129FB59B" w14:textId="0C13DA78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Героико-патриотический час «Един народ – едино государство» (410 лет ополчению Минина и Пожарского) 6+ Клуб «Страна </w:t>
            </w:r>
            <w:proofErr w:type="spell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Читалия</w:t>
            </w:r>
            <w:proofErr w:type="spell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1773E4" w:rsidRPr="001773E4" w14:paraId="0F69ED3F" w14:textId="77777777" w:rsidTr="001773E4">
        <w:tc>
          <w:tcPr>
            <w:tcW w:w="2093" w:type="dxa"/>
          </w:tcPr>
          <w:p w14:paraId="4AD736CF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16.11.2022</w:t>
            </w:r>
          </w:p>
          <w:p w14:paraId="195FF499" w14:textId="3D5E7A57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12.30</w:t>
            </w:r>
          </w:p>
        </w:tc>
        <w:tc>
          <w:tcPr>
            <w:tcW w:w="7195" w:type="dxa"/>
          </w:tcPr>
          <w:p w14:paraId="11373E9E" w14:textId="41E437A9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Разговор о толерантности «Каждый особенный – все равные» (День толерантности) 6+</w:t>
            </w:r>
          </w:p>
        </w:tc>
      </w:tr>
      <w:tr w:rsidR="001773E4" w:rsidRPr="001773E4" w14:paraId="095E2140" w14:textId="77777777" w:rsidTr="001773E4">
        <w:tc>
          <w:tcPr>
            <w:tcW w:w="2093" w:type="dxa"/>
          </w:tcPr>
          <w:p w14:paraId="666C0072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18.11.2022</w:t>
            </w:r>
          </w:p>
          <w:p w14:paraId="401F5672" w14:textId="585A1085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15.00</w:t>
            </w:r>
          </w:p>
        </w:tc>
        <w:tc>
          <w:tcPr>
            <w:tcW w:w="7195" w:type="dxa"/>
          </w:tcPr>
          <w:p w14:paraId="22B30B5E" w14:textId="77777777" w:rsidR="001773E4" w:rsidRPr="001773E4" w:rsidRDefault="001773E4" w:rsidP="00AD3129">
            <w:pPr>
              <w:pStyle w:val="ac"/>
              <w:shd w:val="clear" w:color="auto" w:fill="FFFFFF"/>
              <w:spacing w:before="0" w:beforeAutospacing="0" w:after="0" w:afterAutospacing="0"/>
              <w:outlineLvl w:val="1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1773E4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Детская Интерактивная программа «День рождения Деда Мороза» 6+</w:t>
            </w:r>
          </w:p>
          <w:p w14:paraId="0D441ECC" w14:textId="1238A8DE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73E4" w:rsidRPr="001773E4" w14:paraId="64CE051B" w14:textId="77777777" w:rsidTr="001773E4">
        <w:tc>
          <w:tcPr>
            <w:tcW w:w="2093" w:type="dxa"/>
          </w:tcPr>
          <w:p w14:paraId="1099519A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22.11.2022</w:t>
            </w:r>
          </w:p>
          <w:p w14:paraId="37E76EBD" w14:textId="64DC3AA3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13.00</w:t>
            </w:r>
          </w:p>
        </w:tc>
        <w:tc>
          <w:tcPr>
            <w:tcW w:w="7195" w:type="dxa"/>
          </w:tcPr>
          <w:p w14:paraId="6FC27A2B" w14:textId="77777777" w:rsidR="001773E4" w:rsidRPr="001773E4" w:rsidRDefault="001773E4" w:rsidP="00AD3129">
            <w:pPr>
              <w:pStyle w:val="ac"/>
              <w:shd w:val="clear" w:color="auto" w:fill="FFFFFF"/>
              <w:spacing w:before="0" w:beforeAutospacing="0" w:after="0" w:afterAutospacing="0"/>
              <w:outlineLvl w:val="1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1773E4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Выставка декоративно-прикладного искусства </w:t>
            </w:r>
            <w:proofErr w:type="gramStart"/>
            <w:r w:rsidRPr="001773E4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к</w:t>
            </w:r>
            <w:proofErr w:type="gramEnd"/>
            <w:r w:rsidRPr="001773E4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«Дню матери» 0+</w:t>
            </w:r>
          </w:p>
          <w:p w14:paraId="4490099F" w14:textId="793B365A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73E4" w:rsidRPr="001773E4" w14:paraId="3E8320A4" w14:textId="77777777" w:rsidTr="001773E4">
        <w:tc>
          <w:tcPr>
            <w:tcW w:w="2093" w:type="dxa"/>
          </w:tcPr>
          <w:p w14:paraId="2E30A28A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23.11.2022</w:t>
            </w:r>
          </w:p>
          <w:p w14:paraId="7079E4C7" w14:textId="1AD86280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16.00</w:t>
            </w:r>
          </w:p>
        </w:tc>
        <w:tc>
          <w:tcPr>
            <w:tcW w:w="7195" w:type="dxa"/>
          </w:tcPr>
          <w:p w14:paraId="7A477E38" w14:textId="77777777" w:rsidR="001773E4" w:rsidRPr="001773E4" w:rsidRDefault="001773E4" w:rsidP="00AD3129">
            <w:pPr>
              <w:pStyle w:val="ac"/>
              <w:shd w:val="clear" w:color="auto" w:fill="FFFFFF"/>
              <w:spacing w:before="0" w:beforeAutospacing="0" w:after="0" w:afterAutospacing="0"/>
              <w:outlineLvl w:val="1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1773E4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Мастер-класс открытка «С Днем матери». 6+ </w:t>
            </w:r>
          </w:p>
          <w:p w14:paraId="0F4AAAB2" w14:textId="34CB6054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73E4" w:rsidRPr="001773E4" w14:paraId="1E0ED6B6" w14:textId="77777777" w:rsidTr="001773E4">
        <w:tc>
          <w:tcPr>
            <w:tcW w:w="2093" w:type="dxa"/>
          </w:tcPr>
          <w:p w14:paraId="6C42DEE1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24.11.2022</w:t>
            </w:r>
          </w:p>
          <w:p w14:paraId="4A5AA953" w14:textId="5C6D5D91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15.00</w:t>
            </w:r>
          </w:p>
        </w:tc>
        <w:tc>
          <w:tcPr>
            <w:tcW w:w="7195" w:type="dxa"/>
          </w:tcPr>
          <w:p w14:paraId="131EC240" w14:textId="6AAB5904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Час общения «Главное слово в каждой судьбе» (День матери) 18+ Клуб «Горница»</w:t>
            </w:r>
          </w:p>
        </w:tc>
      </w:tr>
      <w:tr w:rsidR="001773E4" w:rsidRPr="001773E4" w14:paraId="3693A91C" w14:textId="77777777" w:rsidTr="001773E4">
        <w:tc>
          <w:tcPr>
            <w:tcW w:w="2093" w:type="dxa"/>
          </w:tcPr>
          <w:p w14:paraId="1B669C14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25.11.2022</w:t>
            </w:r>
          </w:p>
          <w:p w14:paraId="3A4FC634" w14:textId="4A7E6303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12.30</w:t>
            </w:r>
          </w:p>
        </w:tc>
        <w:tc>
          <w:tcPr>
            <w:tcW w:w="7195" w:type="dxa"/>
          </w:tcPr>
          <w:p w14:paraId="126EC9D3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Участие в Межрегиональной Акции «Читаем Носова». 6+</w:t>
            </w:r>
          </w:p>
          <w:p w14:paraId="6B0193E5" w14:textId="6DA94952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73E4" w:rsidRPr="001773E4" w14:paraId="213499B1" w14:textId="77777777" w:rsidTr="001773E4">
        <w:tc>
          <w:tcPr>
            <w:tcW w:w="2093" w:type="dxa"/>
          </w:tcPr>
          <w:p w14:paraId="4A33CD97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26.11.2022</w:t>
            </w:r>
          </w:p>
          <w:p w14:paraId="4637ACA6" w14:textId="4062EC5A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15.00</w:t>
            </w:r>
          </w:p>
        </w:tc>
        <w:tc>
          <w:tcPr>
            <w:tcW w:w="7195" w:type="dxa"/>
          </w:tcPr>
          <w:p w14:paraId="2E121203" w14:textId="77777777" w:rsidR="001773E4" w:rsidRPr="001773E4" w:rsidRDefault="001773E4" w:rsidP="00AD3129">
            <w:pPr>
              <w:pStyle w:val="ac"/>
              <w:shd w:val="clear" w:color="auto" w:fill="FFFFFF"/>
              <w:spacing w:before="0" w:beforeAutospacing="0" w:after="0" w:afterAutospacing="0"/>
              <w:outlineLvl w:val="1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1773E4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Фольклорный праздник  «Русская душа»</w:t>
            </w:r>
          </w:p>
          <w:p w14:paraId="60E736F7" w14:textId="24D5A053" w:rsidR="001773E4" w:rsidRPr="001773E4" w:rsidRDefault="001773E4" w:rsidP="001773E4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Праздник народной традиционной культуры Рыбинского района Выставка народных умельцев района «Творенье рук - души отрада».</w:t>
            </w:r>
          </w:p>
        </w:tc>
      </w:tr>
      <w:tr w:rsidR="001773E4" w:rsidRPr="001773E4" w14:paraId="1F11469A" w14:textId="77777777" w:rsidTr="001773E4">
        <w:tc>
          <w:tcPr>
            <w:tcW w:w="2093" w:type="dxa"/>
          </w:tcPr>
          <w:p w14:paraId="35887EF4" w14:textId="4A41E68B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29.11.2022</w:t>
            </w:r>
          </w:p>
        </w:tc>
        <w:tc>
          <w:tcPr>
            <w:tcW w:w="7195" w:type="dxa"/>
          </w:tcPr>
          <w:p w14:paraId="0522BC01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«Где обычаи чтут, там весело живут» - игровая программа 0+</w:t>
            </w:r>
          </w:p>
          <w:p w14:paraId="507B2397" w14:textId="32744847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73E4" w:rsidRPr="001773E4" w14:paraId="0C61E539" w14:textId="77777777" w:rsidTr="001773E4">
        <w:tc>
          <w:tcPr>
            <w:tcW w:w="2093" w:type="dxa"/>
          </w:tcPr>
          <w:p w14:paraId="4D8222EE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30.11.2022</w:t>
            </w:r>
          </w:p>
          <w:p w14:paraId="29F63CE8" w14:textId="1482E712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18.00</w:t>
            </w:r>
          </w:p>
        </w:tc>
        <w:tc>
          <w:tcPr>
            <w:tcW w:w="7195" w:type="dxa"/>
          </w:tcPr>
          <w:p w14:paraId="5155558A" w14:textId="77777777" w:rsidR="001773E4" w:rsidRPr="001773E4" w:rsidRDefault="001773E4" w:rsidP="00AD3129">
            <w:pPr>
              <w:pStyle w:val="ac"/>
              <w:shd w:val="clear" w:color="auto" w:fill="FFFFFF"/>
              <w:spacing w:before="0" w:beforeAutospacing="0" w:after="0" w:afterAutospacing="0"/>
              <w:outlineLvl w:val="1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1773E4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Ретро путешествие «Я хочу наза</w:t>
            </w:r>
            <w:proofErr w:type="gramStart"/>
            <w:r w:rsidRPr="001773E4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д в СССР</w:t>
            </w:r>
            <w:proofErr w:type="gramEnd"/>
            <w:r w:rsidRPr="001773E4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…» 18 + </w:t>
            </w:r>
          </w:p>
          <w:p w14:paraId="668B6300" w14:textId="51BF62FA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Клуб «</w:t>
            </w:r>
            <w:proofErr w:type="spell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Берегиня</w:t>
            </w:r>
            <w:proofErr w:type="spell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1773E4" w:rsidRPr="001773E4" w14:paraId="1945B5B6" w14:textId="77777777" w:rsidTr="001773E4">
        <w:tc>
          <w:tcPr>
            <w:tcW w:w="2093" w:type="dxa"/>
          </w:tcPr>
          <w:p w14:paraId="22ECD5E2" w14:textId="3644F47A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95" w:type="dxa"/>
          </w:tcPr>
          <w:p w14:paraId="72D6108C" w14:textId="224EC03F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>Песоченский</w:t>
            </w:r>
            <w:proofErr w:type="spellEnd"/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КДК</w:t>
            </w:r>
          </w:p>
        </w:tc>
      </w:tr>
      <w:tr w:rsidR="001773E4" w:rsidRPr="001773E4" w14:paraId="18994DFD" w14:textId="77777777" w:rsidTr="001773E4">
        <w:tc>
          <w:tcPr>
            <w:tcW w:w="2093" w:type="dxa"/>
          </w:tcPr>
          <w:p w14:paraId="4231E377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02.10.2022</w:t>
            </w:r>
          </w:p>
          <w:p w14:paraId="0EF01703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10.30-11.30</w:t>
            </w:r>
          </w:p>
          <w:p w14:paraId="2BAF8C35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8A296FD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11.30-12.30</w:t>
            </w:r>
          </w:p>
          <w:p w14:paraId="2195CB69" w14:textId="60871132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15.00-16.00</w:t>
            </w:r>
          </w:p>
        </w:tc>
        <w:tc>
          <w:tcPr>
            <w:tcW w:w="7195" w:type="dxa"/>
          </w:tcPr>
          <w:p w14:paraId="2795E37A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C4480F5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Экскурсия в краеведческом музее «Фарфоровая мозаика» для школьников 6+ </w:t>
            </w:r>
          </w:p>
          <w:p w14:paraId="0AA9366B" w14:textId="2B141557" w:rsidR="001773E4" w:rsidRPr="001773E4" w:rsidRDefault="001773E4" w:rsidP="00AD3129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Мастер-класс по декорированию белой посуды «Цветы в ноябре» Игровая программа для детей «Мы верим в чудеса»</w:t>
            </w:r>
          </w:p>
        </w:tc>
      </w:tr>
      <w:tr w:rsidR="001773E4" w:rsidRPr="001773E4" w14:paraId="224D59A2" w14:textId="77777777" w:rsidTr="001773E4">
        <w:tc>
          <w:tcPr>
            <w:tcW w:w="2093" w:type="dxa"/>
          </w:tcPr>
          <w:p w14:paraId="0C0AA5AF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03.11.2022</w:t>
            </w:r>
          </w:p>
          <w:p w14:paraId="0F82ECD0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9.30-10.30</w:t>
            </w:r>
          </w:p>
          <w:p w14:paraId="2CC3B0EB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A66FA8A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10.30-11.30</w:t>
            </w:r>
          </w:p>
          <w:p w14:paraId="70AEA765" w14:textId="0BA671CD" w:rsidR="001773E4" w:rsidRPr="001773E4" w:rsidRDefault="001773E4" w:rsidP="00431B53">
            <w:pPr>
              <w:pStyle w:val="TableContents"/>
              <w:jc w:val="both"/>
              <w:rPr>
                <w:rFonts w:cs="Times New Roman"/>
                <w:bCs/>
              </w:rPr>
            </w:pPr>
            <w:r w:rsidRPr="001773E4">
              <w:rPr>
                <w:rFonts w:cs="Times New Roman"/>
                <w:shd w:val="clear" w:color="auto" w:fill="FFFFFF"/>
              </w:rPr>
              <w:t>16.00-17.00</w:t>
            </w:r>
          </w:p>
        </w:tc>
        <w:tc>
          <w:tcPr>
            <w:tcW w:w="7195" w:type="dxa"/>
          </w:tcPr>
          <w:p w14:paraId="451C8F9C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3BE25F1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Экскурсия в краеведческом музее «Фарфоровая мозаика» для школьников 6+ </w:t>
            </w:r>
          </w:p>
          <w:p w14:paraId="7758BCBB" w14:textId="60C27952" w:rsidR="001773E4" w:rsidRPr="001773E4" w:rsidRDefault="001773E4" w:rsidP="00431B5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Мастер-класс по декорированию белой посуды «Цветы в ноябре» Игровая программа для детей «В гостях у осени»</w:t>
            </w:r>
          </w:p>
        </w:tc>
      </w:tr>
      <w:tr w:rsidR="001773E4" w:rsidRPr="001773E4" w14:paraId="7580E35F" w14:textId="77777777" w:rsidTr="001773E4">
        <w:tc>
          <w:tcPr>
            <w:tcW w:w="2093" w:type="dxa"/>
          </w:tcPr>
          <w:p w14:paraId="0652B28E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04.11.2022</w:t>
            </w:r>
          </w:p>
          <w:p w14:paraId="2D989D45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10.30-11.30</w:t>
            </w:r>
          </w:p>
          <w:p w14:paraId="52D635EF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EDFF1CE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11.30-12.30</w:t>
            </w:r>
          </w:p>
          <w:p w14:paraId="704C5FD3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14.00-15.00</w:t>
            </w:r>
          </w:p>
          <w:p w14:paraId="3D050263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4CF1E4A" w14:textId="043956A0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17.00-19.00</w:t>
            </w:r>
          </w:p>
        </w:tc>
        <w:tc>
          <w:tcPr>
            <w:tcW w:w="7195" w:type="dxa"/>
          </w:tcPr>
          <w:p w14:paraId="3A4DD19B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66F08B7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Экскурсия в краеведческом музее «Фарфоровая мозаика» для школьников 6+ </w:t>
            </w:r>
          </w:p>
          <w:p w14:paraId="7CAE3369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Мастер-класс по декорированию белой посуды «Цветы в ноябре» Концертная программа «Самодеятельного народного коллектива» ансамбля русской песни «Ярмарка» «Два века русской песни» </w:t>
            </w:r>
          </w:p>
          <w:p w14:paraId="78C9EC73" w14:textId="41F748AB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В рамках Всероссийской акции «Ночь искусств» выставка изделий Первомайского фарфорового завода «Национальный рисунок на фарфоре» 6+</w:t>
            </w:r>
          </w:p>
        </w:tc>
      </w:tr>
      <w:tr w:rsidR="001773E4" w:rsidRPr="001773E4" w14:paraId="63D9BEAA" w14:textId="77777777" w:rsidTr="001773E4">
        <w:tc>
          <w:tcPr>
            <w:tcW w:w="2093" w:type="dxa"/>
          </w:tcPr>
          <w:p w14:paraId="3FA540BB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05.11.2022</w:t>
            </w:r>
          </w:p>
          <w:p w14:paraId="0D2514F3" w14:textId="41B12684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19.30-21.30</w:t>
            </w:r>
          </w:p>
        </w:tc>
        <w:tc>
          <w:tcPr>
            <w:tcW w:w="7195" w:type="dxa"/>
          </w:tcPr>
          <w:p w14:paraId="62A15F81" w14:textId="05D6E780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Дискотека для старшеклассников 12+</w:t>
            </w:r>
          </w:p>
        </w:tc>
      </w:tr>
      <w:tr w:rsidR="001773E4" w:rsidRPr="001773E4" w14:paraId="26BF597D" w14:textId="77777777" w:rsidTr="001773E4">
        <w:tc>
          <w:tcPr>
            <w:tcW w:w="2093" w:type="dxa"/>
          </w:tcPr>
          <w:p w14:paraId="4603A08E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11.11.2022</w:t>
            </w:r>
          </w:p>
          <w:p w14:paraId="12D4864A" w14:textId="14334CE4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16.00-17.00</w:t>
            </w:r>
          </w:p>
        </w:tc>
        <w:tc>
          <w:tcPr>
            <w:tcW w:w="7195" w:type="dxa"/>
          </w:tcPr>
          <w:p w14:paraId="7E308731" w14:textId="62C8ADBA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Песенный вечер «Шире круг» 18+</w:t>
            </w:r>
          </w:p>
        </w:tc>
      </w:tr>
      <w:tr w:rsidR="001773E4" w:rsidRPr="001773E4" w14:paraId="4A7A511C" w14:textId="77777777" w:rsidTr="001773E4">
        <w:tc>
          <w:tcPr>
            <w:tcW w:w="2093" w:type="dxa"/>
          </w:tcPr>
          <w:p w14:paraId="4FC04B24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12.11.2022</w:t>
            </w:r>
          </w:p>
          <w:p w14:paraId="306723FE" w14:textId="1F0F8F9A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19.30-21.30</w:t>
            </w:r>
          </w:p>
        </w:tc>
        <w:tc>
          <w:tcPr>
            <w:tcW w:w="7195" w:type="dxa"/>
          </w:tcPr>
          <w:p w14:paraId="7FDC88D5" w14:textId="5B338795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Дискотека для старшеклассников 12+</w:t>
            </w:r>
          </w:p>
        </w:tc>
      </w:tr>
      <w:tr w:rsidR="001773E4" w:rsidRPr="001773E4" w14:paraId="2F77528D" w14:textId="77777777" w:rsidTr="001773E4">
        <w:tc>
          <w:tcPr>
            <w:tcW w:w="2093" w:type="dxa"/>
          </w:tcPr>
          <w:p w14:paraId="0ECA33A4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14.11.2022</w:t>
            </w:r>
          </w:p>
          <w:p w14:paraId="7D9270F7" w14:textId="7E2BC97B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9,30-10.30</w:t>
            </w:r>
          </w:p>
        </w:tc>
        <w:tc>
          <w:tcPr>
            <w:tcW w:w="7195" w:type="dxa"/>
          </w:tcPr>
          <w:p w14:paraId="7904709B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Литературная игра «Орден улыбки: Григорий Остер»</w:t>
            </w:r>
          </w:p>
          <w:p w14:paraId="7604C144" w14:textId="3A60F573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(14 ноября — 70-летие Григория </w:t>
            </w:r>
            <w:proofErr w:type="spell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Остера</w:t>
            </w:r>
            <w:proofErr w:type="spell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1773E4" w:rsidRPr="001773E4" w14:paraId="7053BA2F" w14:textId="77777777" w:rsidTr="001773E4">
        <w:tc>
          <w:tcPr>
            <w:tcW w:w="2093" w:type="dxa"/>
          </w:tcPr>
          <w:p w14:paraId="23F7A8A4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15.11.2022</w:t>
            </w:r>
          </w:p>
          <w:p w14:paraId="0C2D8520" w14:textId="6F0D4FA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17.00-18.00</w:t>
            </w:r>
          </w:p>
        </w:tc>
        <w:tc>
          <w:tcPr>
            <w:tcW w:w="7195" w:type="dxa"/>
          </w:tcPr>
          <w:p w14:paraId="4958D798" w14:textId="0E4A4425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Познавательная программа из цикла «Сохраним народные традиции» «Кузьминк</w:t>
            </w:r>
            <w:proofErr w:type="gram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и-</w:t>
            </w:r>
            <w:proofErr w:type="gram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 по осени поминки» 6+</w:t>
            </w:r>
          </w:p>
        </w:tc>
      </w:tr>
      <w:tr w:rsidR="001773E4" w:rsidRPr="001773E4" w14:paraId="3F4C419C" w14:textId="77777777" w:rsidTr="001773E4">
        <w:tc>
          <w:tcPr>
            <w:tcW w:w="2093" w:type="dxa"/>
          </w:tcPr>
          <w:p w14:paraId="6F56E9BB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18.11.2022</w:t>
            </w:r>
          </w:p>
          <w:p w14:paraId="2EBAF076" w14:textId="74518E83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15.30-16.30</w:t>
            </w:r>
          </w:p>
        </w:tc>
        <w:tc>
          <w:tcPr>
            <w:tcW w:w="7195" w:type="dxa"/>
          </w:tcPr>
          <w:p w14:paraId="465AA011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Литературная викторина «Улыбка и смех — это для всех!»</w:t>
            </w:r>
          </w:p>
          <w:p w14:paraId="1DBB87AA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(участие в Межрегиональной акции Центральной детской библиотеки</w:t>
            </w:r>
            <w:proofErr w:type="gramEnd"/>
          </w:p>
          <w:p w14:paraId="54A7AAB2" w14:textId="3E505648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Тутаевского</w:t>
            </w:r>
            <w:proofErr w:type="spell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 района «Читаем книги Николая Носова»)</w:t>
            </w:r>
            <w:proofErr w:type="gramEnd"/>
          </w:p>
        </w:tc>
      </w:tr>
      <w:tr w:rsidR="001773E4" w:rsidRPr="001773E4" w14:paraId="059CE0F1" w14:textId="77777777" w:rsidTr="001773E4">
        <w:tc>
          <w:tcPr>
            <w:tcW w:w="2093" w:type="dxa"/>
          </w:tcPr>
          <w:p w14:paraId="5964DE23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18.11.2022</w:t>
            </w:r>
          </w:p>
          <w:p w14:paraId="5631A938" w14:textId="0DAAD616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17.00-18.00</w:t>
            </w:r>
          </w:p>
        </w:tc>
        <w:tc>
          <w:tcPr>
            <w:tcW w:w="7195" w:type="dxa"/>
          </w:tcPr>
          <w:p w14:paraId="4A359B8A" w14:textId="53E2E209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Конкурсная игровая программа «В царстве дедушки мороза» 0+</w:t>
            </w:r>
          </w:p>
        </w:tc>
      </w:tr>
      <w:tr w:rsidR="001773E4" w:rsidRPr="001773E4" w14:paraId="7513A2CC" w14:textId="77777777" w:rsidTr="001773E4">
        <w:tc>
          <w:tcPr>
            <w:tcW w:w="2093" w:type="dxa"/>
          </w:tcPr>
          <w:p w14:paraId="05700C5E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19.11.2022</w:t>
            </w:r>
          </w:p>
          <w:p w14:paraId="140B2ED7" w14:textId="369720FB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19.30-21.30</w:t>
            </w:r>
          </w:p>
        </w:tc>
        <w:tc>
          <w:tcPr>
            <w:tcW w:w="7195" w:type="dxa"/>
          </w:tcPr>
          <w:p w14:paraId="0C10A196" w14:textId="469A924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Дискотека для старшеклассников 12+</w:t>
            </w:r>
          </w:p>
        </w:tc>
      </w:tr>
      <w:tr w:rsidR="001773E4" w:rsidRPr="001773E4" w14:paraId="55F761D6" w14:textId="77777777" w:rsidTr="001773E4">
        <w:tc>
          <w:tcPr>
            <w:tcW w:w="2093" w:type="dxa"/>
          </w:tcPr>
          <w:p w14:paraId="6AE93D71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25.11.2022</w:t>
            </w:r>
          </w:p>
          <w:p w14:paraId="3A8BCB96" w14:textId="10E715EF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9.30-10.30</w:t>
            </w:r>
          </w:p>
        </w:tc>
        <w:tc>
          <w:tcPr>
            <w:tcW w:w="7195" w:type="dxa"/>
          </w:tcPr>
          <w:p w14:paraId="3B26C24D" w14:textId="450D5B88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Литературный час «Моя мама – самая лучшая»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1773E4">
              <w:rPr>
                <w:rFonts w:ascii="Times New Roman" w:hAnsi="Times New Roman" w:cs="Times New Roman"/>
                <w:shd w:val="clear" w:color="auto" w:fill="FFFFFF"/>
              </w:rPr>
              <w:t>+</w:t>
            </w:r>
          </w:p>
          <w:p w14:paraId="200E0C37" w14:textId="0C412B4C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73E4" w:rsidRPr="001773E4" w14:paraId="3B697296" w14:textId="77777777" w:rsidTr="001773E4">
        <w:tc>
          <w:tcPr>
            <w:tcW w:w="2093" w:type="dxa"/>
          </w:tcPr>
          <w:p w14:paraId="5AE72E53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26.11.2022</w:t>
            </w:r>
          </w:p>
          <w:p w14:paraId="0E713001" w14:textId="71E90B14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15.00-16.00</w:t>
            </w:r>
          </w:p>
        </w:tc>
        <w:tc>
          <w:tcPr>
            <w:tcW w:w="7195" w:type="dxa"/>
          </w:tcPr>
          <w:p w14:paraId="0D095E0B" w14:textId="41FAEC50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Развлекательная программа ко Дню матери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«Всемогущие МАМЫ» </w:t>
            </w: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0+</w:t>
            </w:r>
          </w:p>
        </w:tc>
      </w:tr>
      <w:tr w:rsidR="001773E4" w:rsidRPr="001773E4" w14:paraId="04C87E03" w14:textId="77777777" w:rsidTr="001773E4">
        <w:tc>
          <w:tcPr>
            <w:tcW w:w="2093" w:type="dxa"/>
          </w:tcPr>
          <w:p w14:paraId="5ED5D59B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26.11.2022</w:t>
            </w:r>
          </w:p>
          <w:p w14:paraId="7F4E4635" w14:textId="4C708974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19.30-21.30</w:t>
            </w:r>
          </w:p>
        </w:tc>
        <w:tc>
          <w:tcPr>
            <w:tcW w:w="7195" w:type="dxa"/>
          </w:tcPr>
          <w:p w14:paraId="78E859C3" w14:textId="4281AE14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Дискотека для старшеклассников 12+</w:t>
            </w:r>
          </w:p>
        </w:tc>
      </w:tr>
      <w:tr w:rsidR="001773E4" w:rsidRPr="001773E4" w14:paraId="72356109" w14:textId="77777777" w:rsidTr="001773E4">
        <w:tc>
          <w:tcPr>
            <w:tcW w:w="2093" w:type="dxa"/>
          </w:tcPr>
          <w:p w14:paraId="134A39B9" w14:textId="7777777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28.11.2022</w:t>
            </w:r>
          </w:p>
          <w:p w14:paraId="2EAD4A3B" w14:textId="219524D5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12.30-13.30</w:t>
            </w:r>
          </w:p>
        </w:tc>
        <w:tc>
          <w:tcPr>
            <w:tcW w:w="7195" w:type="dxa"/>
          </w:tcPr>
          <w:p w14:paraId="49057A65" w14:textId="71E891AE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Тематическая краеведческая программа «Мамы разные важны»6+</w:t>
            </w:r>
          </w:p>
        </w:tc>
      </w:tr>
      <w:tr w:rsidR="001773E4" w:rsidRPr="001773E4" w14:paraId="26AD7B94" w14:textId="77777777" w:rsidTr="001773E4">
        <w:tc>
          <w:tcPr>
            <w:tcW w:w="2093" w:type="dxa"/>
          </w:tcPr>
          <w:p w14:paraId="75C4A145" w14:textId="0229C49D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95" w:type="dxa"/>
          </w:tcPr>
          <w:p w14:paraId="136BB939" w14:textId="1C2AEBDA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>Покровский ЦД</w:t>
            </w:r>
          </w:p>
        </w:tc>
      </w:tr>
      <w:tr w:rsidR="001773E4" w:rsidRPr="001773E4" w14:paraId="3CD3E1BD" w14:textId="77777777" w:rsidTr="001773E4">
        <w:tc>
          <w:tcPr>
            <w:tcW w:w="2093" w:type="dxa"/>
          </w:tcPr>
          <w:p w14:paraId="35A6D9EC" w14:textId="7777777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01-02.11.2022</w:t>
            </w:r>
          </w:p>
          <w:p w14:paraId="4EF98F6D" w14:textId="5D02F066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13.00</w:t>
            </w:r>
          </w:p>
        </w:tc>
        <w:tc>
          <w:tcPr>
            <w:tcW w:w="7195" w:type="dxa"/>
          </w:tcPr>
          <w:p w14:paraId="57002D3A" w14:textId="66C36C67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Мастер-класс «Кукла оберег» 6+</w:t>
            </w:r>
          </w:p>
        </w:tc>
      </w:tr>
      <w:tr w:rsidR="001773E4" w:rsidRPr="001773E4" w14:paraId="234E5C05" w14:textId="77777777" w:rsidTr="001773E4">
        <w:tc>
          <w:tcPr>
            <w:tcW w:w="2093" w:type="dxa"/>
          </w:tcPr>
          <w:p w14:paraId="318464F8" w14:textId="7777777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01-02.11.2022</w:t>
            </w:r>
          </w:p>
          <w:p w14:paraId="3FBDD2AF" w14:textId="3F224859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13.00</w:t>
            </w:r>
          </w:p>
        </w:tc>
        <w:tc>
          <w:tcPr>
            <w:tcW w:w="7195" w:type="dxa"/>
          </w:tcPr>
          <w:p w14:paraId="70485E16" w14:textId="6FD20144" w:rsidR="001773E4" w:rsidRPr="001773E4" w:rsidRDefault="001773E4" w:rsidP="00AD312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Интерактивная экскурсия «Убранство русской избы», 6+                                  </w:t>
            </w:r>
          </w:p>
        </w:tc>
      </w:tr>
      <w:tr w:rsidR="001773E4" w:rsidRPr="001773E4" w14:paraId="3B217ED1" w14:textId="77777777" w:rsidTr="001773E4">
        <w:tc>
          <w:tcPr>
            <w:tcW w:w="2093" w:type="dxa"/>
          </w:tcPr>
          <w:p w14:paraId="77704511" w14:textId="7777777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03.11.2022</w:t>
            </w:r>
          </w:p>
          <w:p w14:paraId="148D7A93" w14:textId="291684BA" w:rsidR="001773E4" w:rsidRPr="001773E4" w:rsidRDefault="001773E4" w:rsidP="00431B53">
            <w:pPr>
              <w:pStyle w:val="TableContents"/>
              <w:jc w:val="both"/>
              <w:rPr>
                <w:rFonts w:cs="Times New Roman"/>
                <w:bCs/>
              </w:rPr>
            </w:pPr>
            <w:r w:rsidRPr="001773E4">
              <w:rPr>
                <w:rFonts w:cs="Times New Roman"/>
                <w:shd w:val="clear" w:color="auto" w:fill="FFFFFF"/>
              </w:rPr>
              <w:t>13.00</w:t>
            </w:r>
          </w:p>
        </w:tc>
        <w:tc>
          <w:tcPr>
            <w:tcW w:w="7195" w:type="dxa"/>
          </w:tcPr>
          <w:p w14:paraId="12A410B4" w14:textId="62AD64BF" w:rsidR="001773E4" w:rsidRPr="001773E4" w:rsidRDefault="001773E4" w:rsidP="00431B5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Этнопутешествие</w:t>
            </w:r>
            <w:proofErr w:type="spell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 «Многонациональная Россия» </w:t>
            </w:r>
            <w:proofErr w:type="gram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proofErr w:type="gram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 Дню народного единства        6+</w:t>
            </w:r>
          </w:p>
        </w:tc>
      </w:tr>
      <w:tr w:rsidR="001773E4" w:rsidRPr="001773E4" w14:paraId="66FE7188" w14:textId="77777777" w:rsidTr="001773E4">
        <w:tc>
          <w:tcPr>
            <w:tcW w:w="2093" w:type="dxa"/>
          </w:tcPr>
          <w:p w14:paraId="3BA0A9E5" w14:textId="7777777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04.11.2000</w:t>
            </w:r>
          </w:p>
          <w:p w14:paraId="0F0ADEF6" w14:textId="1DA29654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14.00</w:t>
            </w:r>
          </w:p>
        </w:tc>
        <w:tc>
          <w:tcPr>
            <w:tcW w:w="7195" w:type="dxa"/>
          </w:tcPr>
          <w:p w14:paraId="501C4135" w14:textId="6BE049F8" w:rsidR="001773E4" w:rsidRPr="001773E4" w:rsidRDefault="001773E4" w:rsidP="006A7C67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Концертная программа </w:t>
            </w:r>
            <w:proofErr w:type="gram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proofErr w:type="gram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 Дню народного единства «Мы-едины!»   0+</w:t>
            </w:r>
          </w:p>
        </w:tc>
      </w:tr>
      <w:tr w:rsidR="001773E4" w:rsidRPr="001773E4" w14:paraId="2412F2F0" w14:textId="77777777" w:rsidTr="001773E4">
        <w:tc>
          <w:tcPr>
            <w:tcW w:w="2093" w:type="dxa"/>
          </w:tcPr>
          <w:p w14:paraId="2BC5D3C4" w14:textId="7777777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08-11.11.2022</w:t>
            </w:r>
          </w:p>
          <w:p w14:paraId="4A566218" w14:textId="5F59CCA2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13.00</w:t>
            </w:r>
          </w:p>
        </w:tc>
        <w:tc>
          <w:tcPr>
            <w:tcW w:w="7195" w:type="dxa"/>
          </w:tcPr>
          <w:p w14:paraId="25CF7D9F" w14:textId="5BC572D4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Литературная прогулка «Уральский писател</w:t>
            </w:r>
            <w:proofErr w:type="gram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ь-</w:t>
            </w:r>
            <w:proofErr w:type="gram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 самородок»</w:t>
            </w:r>
          </w:p>
        </w:tc>
      </w:tr>
      <w:tr w:rsidR="001773E4" w:rsidRPr="001773E4" w14:paraId="7F3144C7" w14:textId="77777777" w:rsidTr="001773E4">
        <w:tc>
          <w:tcPr>
            <w:tcW w:w="2093" w:type="dxa"/>
          </w:tcPr>
          <w:p w14:paraId="147A19D6" w14:textId="7BFEC01B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16.11.2022</w:t>
            </w:r>
          </w:p>
        </w:tc>
        <w:tc>
          <w:tcPr>
            <w:tcW w:w="7195" w:type="dxa"/>
          </w:tcPr>
          <w:p w14:paraId="2B3DDC18" w14:textId="255B7164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Интерактивная игра к Всемирному дню прав ребенка «Я имею право!»  12+</w:t>
            </w:r>
          </w:p>
        </w:tc>
      </w:tr>
      <w:tr w:rsidR="001773E4" w:rsidRPr="001773E4" w14:paraId="11C4A411" w14:textId="77777777" w:rsidTr="001773E4">
        <w:tc>
          <w:tcPr>
            <w:tcW w:w="2093" w:type="dxa"/>
          </w:tcPr>
          <w:p w14:paraId="3BB9BF77" w14:textId="7777777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18.11.2022</w:t>
            </w:r>
          </w:p>
          <w:p w14:paraId="3D81E31E" w14:textId="5FF31D02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14.00</w:t>
            </w:r>
          </w:p>
        </w:tc>
        <w:tc>
          <w:tcPr>
            <w:tcW w:w="7195" w:type="dxa"/>
          </w:tcPr>
          <w:p w14:paraId="3AF2DAE7" w14:textId="599B6B0B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Конкурсная программа «Шарики воздушные», 6+</w:t>
            </w:r>
          </w:p>
        </w:tc>
      </w:tr>
      <w:tr w:rsidR="001773E4" w:rsidRPr="001773E4" w14:paraId="4A79774A" w14:textId="77777777" w:rsidTr="001773E4">
        <w:tc>
          <w:tcPr>
            <w:tcW w:w="2093" w:type="dxa"/>
          </w:tcPr>
          <w:p w14:paraId="05062145" w14:textId="7777777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25.11.2022</w:t>
            </w:r>
          </w:p>
          <w:p w14:paraId="2028921D" w14:textId="57371002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14.00</w:t>
            </w:r>
          </w:p>
        </w:tc>
        <w:tc>
          <w:tcPr>
            <w:tcW w:w="7195" w:type="dxa"/>
          </w:tcPr>
          <w:p w14:paraId="195AC663" w14:textId="7564D5A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Мастер-класс «Делаем подарочки для любимой мамочки.» </w:t>
            </w:r>
            <w:proofErr w:type="gram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proofErr w:type="gram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 Дню матери       6+</w:t>
            </w:r>
          </w:p>
        </w:tc>
      </w:tr>
      <w:tr w:rsidR="001773E4" w:rsidRPr="001773E4" w14:paraId="67673866" w14:textId="77777777" w:rsidTr="001773E4">
        <w:tc>
          <w:tcPr>
            <w:tcW w:w="2093" w:type="dxa"/>
          </w:tcPr>
          <w:p w14:paraId="242F34B1" w14:textId="7777777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26.11.2022</w:t>
            </w:r>
          </w:p>
          <w:p w14:paraId="30E23BFC" w14:textId="420540C5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17.00</w:t>
            </w:r>
          </w:p>
        </w:tc>
        <w:tc>
          <w:tcPr>
            <w:tcW w:w="7195" w:type="dxa"/>
          </w:tcPr>
          <w:p w14:paraId="7223EDD0" w14:textId="37C1040F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Концерт студии восточного танца «Амира», посвященный Дню матери 0+</w:t>
            </w:r>
          </w:p>
        </w:tc>
      </w:tr>
      <w:tr w:rsidR="001773E4" w:rsidRPr="001773E4" w14:paraId="22D3D5E8" w14:textId="77777777" w:rsidTr="001773E4">
        <w:trPr>
          <w:trHeight w:val="263"/>
        </w:trPr>
        <w:tc>
          <w:tcPr>
            <w:tcW w:w="2093" w:type="dxa"/>
          </w:tcPr>
          <w:p w14:paraId="7DEB9A5C" w14:textId="7145907B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26.11.2022</w:t>
            </w:r>
          </w:p>
        </w:tc>
        <w:tc>
          <w:tcPr>
            <w:tcW w:w="7195" w:type="dxa"/>
          </w:tcPr>
          <w:p w14:paraId="528DBE8C" w14:textId="59C23FD0" w:rsidR="001773E4" w:rsidRPr="001773E4" w:rsidRDefault="001773E4" w:rsidP="006A7C67">
            <w:pPr>
              <w:shd w:val="clear" w:color="auto" w:fill="FFFFFF"/>
              <w:spacing w:after="160" w:line="256" w:lineRule="auto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Выступление ансамбля «Отрада» на юбилее ФМТ «Игрище»</w:t>
            </w:r>
          </w:p>
        </w:tc>
      </w:tr>
      <w:tr w:rsidR="001773E4" w:rsidRPr="001773E4" w14:paraId="1BF20839" w14:textId="77777777" w:rsidTr="001773E4">
        <w:trPr>
          <w:trHeight w:val="227"/>
        </w:trPr>
        <w:tc>
          <w:tcPr>
            <w:tcW w:w="2093" w:type="dxa"/>
          </w:tcPr>
          <w:p w14:paraId="67799698" w14:textId="7777777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30.11.2022</w:t>
            </w:r>
          </w:p>
          <w:p w14:paraId="2F93F16A" w14:textId="3E93371C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15.00</w:t>
            </w:r>
          </w:p>
        </w:tc>
        <w:tc>
          <w:tcPr>
            <w:tcW w:w="7195" w:type="dxa"/>
          </w:tcPr>
          <w:p w14:paraId="59A14C1E" w14:textId="52C1C98E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Мастер-класс игры на ложках 6+</w:t>
            </w:r>
          </w:p>
        </w:tc>
      </w:tr>
      <w:tr w:rsidR="001773E4" w:rsidRPr="001773E4" w14:paraId="56632003" w14:textId="77777777" w:rsidTr="001773E4">
        <w:tc>
          <w:tcPr>
            <w:tcW w:w="2093" w:type="dxa"/>
          </w:tcPr>
          <w:p w14:paraId="2F3226B5" w14:textId="6F5E1FFB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95" w:type="dxa"/>
          </w:tcPr>
          <w:p w14:paraId="3203C9D8" w14:textId="09CA9EDD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Покровский ЦД, </w:t>
            </w:r>
            <w:proofErr w:type="spellStart"/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>Николо-Кормский</w:t>
            </w:r>
            <w:proofErr w:type="spellEnd"/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ДК</w:t>
            </w:r>
          </w:p>
        </w:tc>
      </w:tr>
      <w:tr w:rsidR="001773E4" w:rsidRPr="001773E4" w14:paraId="2EBB33EB" w14:textId="77777777" w:rsidTr="001773E4">
        <w:tc>
          <w:tcPr>
            <w:tcW w:w="2093" w:type="dxa"/>
          </w:tcPr>
          <w:p w14:paraId="3D3D324B" w14:textId="7777777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02.11.2022</w:t>
            </w:r>
          </w:p>
          <w:p w14:paraId="6FBF2EF3" w14:textId="7777777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12.00</w:t>
            </w:r>
          </w:p>
          <w:p w14:paraId="496847A7" w14:textId="147919F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13.30</w:t>
            </w:r>
          </w:p>
        </w:tc>
        <w:tc>
          <w:tcPr>
            <w:tcW w:w="7195" w:type="dxa"/>
          </w:tcPr>
          <w:p w14:paraId="7EC0DFF5" w14:textId="7777777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85CB45D" w14:textId="7777777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-Познавательная программа «Наша сила в единстве»,6+ </w:t>
            </w:r>
          </w:p>
          <w:p w14:paraId="4091A6DD" w14:textId="27801F17" w:rsidR="001773E4" w:rsidRPr="001773E4" w:rsidRDefault="001773E4" w:rsidP="006A7C67">
            <w:pPr>
              <w:shd w:val="clear" w:color="auto" w:fill="FFFFFF"/>
              <w:spacing w:after="160" w:line="256" w:lineRule="auto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Квиз</w:t>
            </w:r>
            <w:proofErr w:type="spell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РебусоМания</w:t>
            </w:r>
            <w:proofErr w:type="spell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», 6+</w:t>
            </w:r>
          </w:p>
        </w:tc>
      </w:tr>
      <w:tr w:rsidR="001773E4" w:rsidRPr="001773E4" w14:paraId="38E9DE5E" w14:textId="77777777" w:rsidTr="001773E4">
        <w:tc>
          <w:tcPr>
            <w:tcW w:w="2093" w:type="dxa"/>
          </w:tcPr>
          <w:p w14:paraId="142B40B7" w14:textId="7777777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04.11.2022</w:t>
            </w:r>
          </w:p>
          <w:p w14:paraId="0EADB892" w14:textId="5A5E5876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15.00</w:t>
            </w:r>
          </w:p>
        </w:tc>
        <w:tc>
          <w:tcPr>
            <w:tcW w:w="7195" w:type="dxa"/>
          </w:tcPr>
          <w:p w14:paraId="440F682C" w14:textId="7777777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Концертная программа «Во имя мира и согласия», 0+</w:t>
            </w:r>
          </w:p>
          <w:p w14:paraId="29C30029" w14:textId="7074989B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73E4" w:rsidRPr="001773E4" w14:paraId="76134796" w14:textId="77777777" w:rsidTr="001773E4">
        <w:tc>
          <w:tcPr>
            <w:tcW w:w="2093" w:type="dxa"/>
          </w:tcPr>
          <w:p w14:paraId="3A4AF7B0" w14:textId="7777777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11.11.2022</w:t>
            </w:r>
          </w:p>
          <w:p w14:paraId="2BC02FD7" w14:textId="690CFE11" w:rsidR="001773E4" w:rsidRPr="001773E4" w:rsidRDefault="001773E4" w:rsidP="00DF0E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16.00</w:t>
            </w:r>
          </w:p>
        </w:tc>
        <w:tc>
          <w:tcPr>
            <w:tcW w:w="7195" w:type="dxa"/>
          </w:tcPr>
          <w:p w14:paraId="06F81391" w14:textId="327BB7EE" w:rsidR="001773E4" w:rsidRPr="001773E4" w:rsidRDefault="001773E4" w:rsidP="00DF0E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Турнир по настольному теннису «Чемпион», 6+</w:t>
            </w:r>
          </w:p>
        </w:tc>
      </w:tr>
      <w:tr w:rsidR="001773E4" w:rsidRPr="001773E4" w14:paraId="6C4DA8A3" w14:textId="77777777" w:rsidTr="001773E4">
        <w:tc>
          <w:tcPr>
            <w:tcW w:w="2093" w:type="dxa"/>
          </w:tcPr>
          <w:p w14:paraId="2FA554A2" w14:textId="7777777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16.11.2022</w:t>
            </w:r>
          </w:p>
          <w:p w14:paraId="2430555D" w14:textId="74AC87EA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12.00</w:t>
            </w:r>
          </w:p>
        </w:tc>
        <w:tc>
          <w:tcPr>
            <w:tcW w:w="7195" w:type="dxa"/>
          </w:tcPr>
          <w:p w14:paraId="6D478888" w14:textId="5268B2FB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Беседа «Добро, рассыпанное по страницам книг» к Международному дню добра, 6+</w:t>
            </w:r>
          </w:p>
        </w:tc>
      </w:tr>
      <w:tr w:rsidR="001773E4" w:rsidRPr="001773E4" w14:paraId="15F69A89" w14:textId="77777777" w:rsidTr="001773E4">
        <w:tc>
          <w:tcPr>
            <w:tcW w:w="2093" w:type="dxa"/>
          </w:tcPr>
          <w:p w14:paraId="4973C04A" w14:textId="7777777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19.11.2022</w:t>
            </w:r>
          </w:p>
          <w:p w14:paraId="2B405366" w14:textId="78A4AD32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13.00</w:t>
            </w:r>
          </w:p>
        </w:tc>
        <w:tc>
          <w:tcPr>
            <w:tcW w:w="7195" w:type="dxa"/>
          </w:tcPr>
          <w:p w14:paraId="010ACA11" w14:textId="5DB5725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Игра «Что? Где? Когда?», 6+</w:t>
            </w:r>
          </w:p>
        </w:tc>
      </w:tr>
      <w:tr w:rsidR="001773E4" w:rsidRPr="001773E4" w14:paraId="74378395" w14:textId="77777777" w:rsidTr="001773E4">
        <w:tc>
          <w:tcPr>
            <w:tcW w:w="2093" w:type="dxa"/>
          </w:tcPr>
          <w:p w14:paraId="6441E447" w14:textId="7777777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23.11.2022</w:t>
            </w:r>
          </w:p>
          <w:p w14:paraId="1C4983E3" w14:textId="4EDF73E0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16.00</w:t>
            </w:r>
          </w:p>
        </w:tc>
        <w:tc>
          <w:tcPr>
            <w:tcW w:w="7195" w:type="dxa"/>
          </w:tcPr>
          <w:p w14:paraId="23A10B34" w14:textId="1001471B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Развлекательная программа «Настольная игротека», 6+</w:t>
            </w:r>
          </w:p>
        </w:tc>
      </w:tr>
      <w:tr w:rsidR="001773E4" w:rsidRPr="001773E4" w14:paraId="143EB7F6" w14:textId="77777777" w:rsidTr="001773E4">
        <w:tc>
          <w:tcPr>
            <w:tcW w:w="2093" w:type="dxa"/>
          </w:tcPr>
          <w:p w14:paraId="68E45953" w14:textId="7777777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24.11.2022</w:t>
            </w:r>
          </w:p>
          <w:p w14:paraId="2CEAB6AE" w14:textId="1B43C402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16.00</w:t>
            </w:r>
          </w:p>
        </w:tc>
        <w:tc>
          <w:tcPr>
            <w:tcW w:w="7195" w:type="dxa"/>
          </w:tcPr>
          <w:p w14:paraId="436EFF23" w14:textId="0BB03E4B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Час творчества «Для любимой мамочки», 6+</w:t>
            </w:r>
          </w:p>
        </w:tc>
      </w:tr>
      <w:tr w:rsidR="001773E4" w:rsidRPr="001773E4" w14:paraId="228353F5" w14:textId="77777777" w:rsidTr="001773E4">
        <w:tc>
          <w:tcPr>
            <w:tcW w:w="2093" w:type="dxa"/>
          </w:tcPr>
          <w:p w14:paraId="10A0E65A" w14:textId="7777777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26.11.2022</w:t>
            </w:r>
          </w:p>
          <w:p w14:paraId="134BCA9E" w14:textId="07B1C9F1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15.00</w:t>
            </w:r>
          </w:p>
        </w:tc>
        <w:tc>
          <w:tcPr>
            <w:tcW w:w="7195" w:type="dxa"/>
          </w:tcPr>
          <w:p w14:paraId="7D3EC28C" w14:textId="7777777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Концертная программа ко Дню матери «Говорите мамам нежные слова»</w:t>
            </w:r>
          </w:p>
          <w:p w14:paraId="2F992DEB" w14:textId="6BBA7EBA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0+</w:t>
            </w:r>
          </w:p>
        </w:tc>
      </w:tr>
      <w:tr w:rsidR="001773E4" w:rsidRPr="001773E4" w14:paraId="3B1551EF" w14:textId="77777777" w:rsidTr="001773E4">
        <w:tc>
          <w:tcPr>
            <w:tcW w:w="2093" w:type="dxa"/>
          </w:tcPr>
          <w:p w14:paraId="5105F5BF" w14:textId="6C9C87CD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95" w:type="dxa"/>
          </w:tcPr>
          <w:p w14:paraId="6E7FE231" w14:textId="01ED4F05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>Сретенский КДК</w:t>
            </w: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1773E4" w:rsidRPr="001773E4" w14:paraId="09463759" w14:textId="77777777" w:rsidTr="001773E4">
        <w:tc>
          <w:tcPr>
            <w:tcW w:w="2093" w:type="dxa"/>
          </w:tcPr>
          <w:p w14:paraId="07FD2120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02.11.2022</w:t>
            </w:r>
          </w:p>
          <w:p w14:paraId="44DEA353" w14:textId="14EC85D9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12.00</w:t>
            </w:r>
          </w:p>
        </w:tc>
        <w:tc>
          <w:tcPr>
            <w:tcW w:w="7195" w:type="dxa"/>
          </w:tcPr>
          <w:p w14:paraId="44B906C9" w14:textId="77BB1165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Литературно – игровая программа «Дама сдавала в багаж…», 6+</w:t>
            </w:r>
          </w:p>
        </w:tc>
      </w:tr>
      <w:tr w:rsidR="001773E4" w:rsidRPr="001773E4" w14:paraId="7540FE2A" w14:textId="77777777" w:rsidTr="001773E4">
        <w:tc>
          <w:tcPr>
            <w:tcW w:w="2093" w:type="dxa"/>
          </w:tcPr>
          <w:p w14:paraId="6B26554A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03.11.2022</w:t>
            </w:r>
          </w:p>
          <w:p w14:paraId="77407B8D" w14:textId="38A2D53F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12.00</w:t>
            </w:r>
          </w:p>
        </w:tc>
        <w:tc>
          <w:tcPr>
            <w:tcW w:w="7195" w:type="dxa"/>
          </w:tcPr>
          <w:p w14:paraId="577AFCBB" w14:textId="77777777" w:rsidR="001773E4" w:rsidRPr="001773E4" w:rsidRDefault="001773E4" w:rsidP="0036631D">
            <w:pPr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Час информации «Мы разные, а Россия одна», </w:t>
            </w:r>
          </w:p>
          <w:p w14:paraId="07F5A17D" w14:textId="243E6987" w:rsidR="001773E4" w:rsidRPr="001773E4" w:rsidRDefault="001773E4" w:rsidP="006A7C67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посвященный</w:t>
            </w:r>
            <w:proofErr w:type="gram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 Дню народного единства, 6+</w:t>
            </w:r>
          </w:p>
        </w:tc>
      </w:tr>
      <w:tr w:rsidR="001773E4" w:rsidRPr="001773E4" w14:paraId="694BEB13" w14:textId="77777777" w:rsidTr="001773E4">
        <w:tc>
          <w:tcPr>
            <w:tcW w:w="2093" w:type="dxa"/>
          </w:tcPr>
          <w:p w14:paraId="3AE1F09E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10.11.2022</w:t>
            </w:r>
          </w:p>
          <w:p w14:paraId="170B6FBD" w14:textId="08D8A063" w:rsidR="001773E4" w:rsidRPr="001773E4" w:rsidRDefault="001773E4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11.00</w:t>
            </w:r>
          </w:p>
        </w:tc>
        <w:tc>
          <w:tcPr>
            <w:tcW w:w="7195" w:type="dxa"/>
          </w:tcPr>
          <w:p w14:paraId="2CCA55D7" w14:textId="4CE34C1E" w:rsidR="001773E4" w:rsidRPr="001773E4" w:rsidRDefault="001773E4" w:rsidP="004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Час экологии «Весёлая синица морозов не боится», 0+</w:t>
            </w:r>
          </w:p>
        </w:tc>
      </w:tr>
      <w:tr w:rsidR="001773E4" w:rsidRPr="001773E4" w14:paraId="755CAE85" w14:textId="77777777" w:rsidTr="001773E4">
        <w:tc>
          <w:tcPr>
            <w:tcW w:w="2093" w:type="dxa"/>
          </w:tcPr>
          <w:p w14:paraId="637ADAF4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16.11.2022</w:t>
            </w:r>
          </w:p>
          <w:p w14:paraId="567F885C" w14:textId="7B2EAE02" w:rsidR="001773E4" w:rsidRPr="001773E4" w:rsidRDefault="001773E4" w:rsidP="0036631D">
            <w:pPr>
              <w:pStyle w:val="8"/>
              <w:shd w:val="clear" w:color="auto" w:fill="FFFFFF"/>
              <w:outlineLvl w:val="1"/>
              <w:rPr>
                <w:rFonts w:ascii="Times New Roman" w:eastAsiaTheme="minorHAnsi" w:hAnsi="Times New Roman"/>
                <w:shd w:val="clear" w:color="auto" w:fill="FFFFFF"/>
              </w:rPr>
            </w:pPr>
            <w:r w:rsidRPr="001773E4">
              <w:rPr>
                <w:rFonts w:ascii="Times New Roman" w:hAnsi="Times New Roman"/>
                <w:shd w:val="clear" w:color="auto" w:fill="FFFFFF"/>
              </w:rPr>
              <w:t>17.00</w:t>
            </w:r>
          </w:p>
        </w:tc>
        <w:tc>
          <w:tcPr>
            <w:tcW w:w="7195" w:type="dxa"/>
          </w:tcPr>
          <w:p w14:paraId="759F2509" w14:textId="6A1602DC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Познавательно – игровая программа «Пёстрое царство, земное государство», 6+</w:t>
            </w:r>
          </w:p>
        </w:tc>
      </w:tr>
      <w:tr w:rsidR="001773E4" w:rsidRPr="001773E4" w14:paraId="76B46803" w14:textId="77777777" w:rsidTr="001773E4">
        <w:trPr>
          <w:trHeight w:val="248"/>
        </w:trPr>
        <w:tc>
          <w:tcPr>
            <w:tcW w:w="2093" w:type="dxa"/>
          </w:tcPr>
          <w:p w14:paraId="563C6876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18.10.2022</w:t>
            </w:r>
          </w:p>
          <w:p w14:paraId="3DDF517A" w14:textId="66804EFB" w:rsidR="001773E4" w:rsidRPr="001773E4" w:rsidRDefault="001773E4" w:rsidP="0036631D">
            <w:pPr>
              <w:pStyle w:val="8"/>
              <w:outlineLvl w:val="1"/>
              <w:rPr>
                <w:rFonts w:ascii="Times New Roman" w:eastAsiaTheme="minorHAnsi" w:hAnsi="Times New Roman"/>
                <w:shd w:val="clear" w:color="auto" w:fill="FFFFFF"/>
              </w:rPr>
            </w:pPr>
            <w:r w:rsidRPr="001773E4">
              <w:rPr>
                <w:rFonts w:ascii="Times New Roman" w:hAnsi="Times New Roman"/>
                <w:shd w:val="clear" w:color="auto" w:fill="FFFFFF"/>
              </w:rPr>
              <w:t>17.00</w:t>
            </w:r>
          </w:p>
        </w:tc>
        <w:tc>
          <w:tcPr>
            <w:tcW w:w="7195" w:type="dxa"/>
          </w:tcPr>
          <w:p w14:paraId="3B45900F" w14:textId="63E10880" w:rsidR="001773E4" w:rsidRPr="001773E4" w:rsidRDefault="001773E4" w:rsidP="0036631D">
            <w:pPr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Познавательная беседа «Ты не прав, если ты не знаешь прав», 6+</w:t>
            </w:r>
          </w:p>
        </w:tc>
      </w:tr>
      <w:tr w:rsidR="001773E4" w:rsidRPr="001773E4" w14:paraId="5BD33DBB" w14:textId="77777777" w:rsidTr="001773E4">
        <w:tc>
          <w:tcPr>
            <w:tcW w:w="2093" w:type="dxa"/>
          </w:tcPr>
          <w:p w14:paraId="403BABFB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25.11.2022</w:t>
            </w:r>
          </w:p>
          <w:p w14:paraId="68BFD1E8" w14:textId="4C4195B9" w:rsidR="001773E4" w:rsidRPr="001773E4" w:rsidRDefault="001773E4" w:rsidP="0036631D">
            <w:pPr>
              <w:pStyle w:val="8"/>
              <w:outlineLvl w:val="1"/>
              <w:rPr>
                <w:rFonts w:ascii="Times New Roman" w:eastAsiaTheme="minorHAnsi" w:hAnsi="Times New Roman"/>
                <w:shd w:val="clear" w:color="auto" w:fill="FFFFFF"/>
              </w:rPr>
            </w:pPr>
            <w:r w:rsidRPr="001773E4">
              <w:rPr>
                <w:rFonts w:ascii="Times New Roman" w:hAnsi="Times New Roman"/>
                <w:shd w:val="clear" w:color="auto" w:fill="FFFFFF"/>
              </w:rPr>
              <w:t>13.00</w:t>
            </w:r>
          </w:p>
        </w:tc>
        <w:tc>
          <w:tcPr>
            <w:tcW w:w="7195" w:type="dxa"/>
          </w:tcPr>
          <w:p w14:paraId="21E4A679" w14:textId="74761E05" w:rsidR="001773E4" w:rsidRPr="001773E4" w:rsidRDefault="001773E4" w:rsidP="0036631D">
            <w:pPr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Информационный час «Все профессии важны и, конечно, нам нужны», 12+</w:t>
            </w:r>
          </w:p>
        </w:tc>
      </w:tr>
      <w:tr w:rsidR="001773E4" w:rsidRPr="001773E4" w14:paraId="2EDD2FD6" w14:textId="77777777" w:rsidTr="001773E4">
        <w:tc>
          <w:tcPr>
            <w:tcW w:w="2093" w:type="dxa"/>
          </w:tcPr>
          <w:p w14:paraId="7E78D61E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26.11.2022</w:t>
            </w:r>
          </w:p>
          <w:p w14:paraId="1D2081A7" w14:textId="7CBB3501" w:rsidR="001773E4" w:rsidRPr="001773E4" w:rsidRDefault="001773E4" w:rsidP="0036631D">
            <w:pPr>
              <w:spacing w:line="276" w:lineRule="auto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17.00</w:t>
            </w:r>
          </w:p>
        </w:tc>
        <w:tc>
          <w:tcPr>
            <w:tcW w:w="7195" w:type="dxa"/>
          </w:tcPr>
          <w:p w14:paraId="031A9BF1" w14:textId="13A7EC0B" w:rsidR="001773E4" w:rsidRPr="001773E4" w:rsidRDefault="001773E4" w:rsidP="0036631D">
            <w:pPr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Праздничный концерт «Светлое имя – мама», посвященный Дню матери, 0+</w:t>
            </w:r>
          </w:p>
        </w:tc>
      </w:tr>
      <w:tr w:rsidR="001773E4" w:rsidRPr="001773E4" w14:paraId="3C23A493" w14:textId="77777777" w:rsidTr="001773E4">
        <w:tc>
          <w:tcPr>
            <w:tcW w:w="2093" w:type="dxa"/>
          </w:tcPr>
          <w:p w14:paraId="4E5A3B4D" w14:textId="2C1730F9" w:rsidR="001773E4" w:rsidRPr="001773E4" w:rsidRDefault="001773E4" w:rsidP="0036631D">
            <w:pPr>
              <w:shd w:val="clear" w:color="auto" w:fill="FFFFFF"/>
              <w:spacing w:line="276" w:lineRule="auto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95" w:type="dxa"/>
          </w:tcPr>
          <w:p w14:paraId="76A1E6E4" w14:textId="78078BBF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>Судоверфский  КДК</w:t>
            </w: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1773E4" w:rsidRPr="001773E4" w14:paraId="73038AE5" w14:textId="77777777" w:rsidTr="001773E4">
        <w:tc>
          <w:tcPr>
            <w:tcW w:w="2093" w:type="dxa"/>
          </w:tcPr>
          <w:p w14:paraId="54892961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04.11.2022</w:t>
            </w:r>
          </w:p>
          <w:p w14:paraId="09628FC0" w14:textId="2D0545FB" w:rsidR="001773E4" w:rsidRPr="001773E4" w:rsidRDefault="001773E4" w:rsidP="0036631D">
            <w:pPr>
              <w:shd w:val="clear" w:color="auto" w:fill="FFFFFF"/>
              <w:spacing w:line="276" w:lineRule="auto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18.00</w:t>
            </w:r>
          </w:p>
        </w:tc>
        <w:tc>
          <w:tcPr>
            <w:tcW w:w="7195" w:type="dxa"/>
          </w:tcPr>
          <w:p w14:paraId="306953A4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День Народного Единства #</w:t>
            </w:r>
            <w:proofErr w:type="spell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Мыедины#Ночьискусств</w:t>
            </w:r>
            <w:proofErr w:type="spell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</w:p>
          <w:p w14:paraId="53BA7E50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-Концертная программа «В любви и единстве наша сила!» 12+</w:t>
            </w:r>
          </w:p>
          <w:p w14:paraId="2C7D3AE3" w14:textId="77777777" w:rsidR="001773E4" w:rsidRDefault="001773E4" w:rsidP="0036631D">
            <w:pPr>
              <w:shd w:val="clear" w:color="auto" w:fill="FFFFFF"/>
              <w:spacing w:line="276" w:lineRule="auto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-Выставка художественной и документальной литературы «Россия единством крепка» и «Искусство объединяет» 6+</w:t>
            </w:r>
          </w:p>
          <w:p w14:paraId="2531652F" w14:textId="348CA4B2" w:rsidR="001773E4" w:rsidRPr="001773E4" w:rsidRDefault="001773E4" w:rsidP="0036631D">
            <w:pPr>
              <w:shd w:val="clear" w:color="auto" w:fill="FFFFFF"/>
              <w:spacing w:line="276" w:lineRule="auto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73E4" w:rsidRPr="001773E4" w14:paraId="39BD9763" w14:textId="77777777" w:rsidTr="001773E4">
        <w:tc>
          <w:tcPr>
            <w:tcW w:w="2093" w:type="dxa"/>
          </w:tcPr>
          <w:p w14:paraId="48064DE0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10.11.2022</w:t>
            </w:r>
          </w:p>
          <w:p w14:paraId="627A35BF" w14:textId="34E65933" w:rsidR="001773E4" w:rsidRPr="001773E4" w:rsidRDefault="001773E4" w:rsidP="0036631D">
            <w:pPr>
              <w:shd w:val="clear" w:color="auto" w:fill="FFFFFF"/>
              <w:spacing w:line="276" w:lineRule="auto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10.00</w:t>
            </w:r>
          </w:p>
        </w:tc>
        <w:tc>
          <w:tcPr>
            <w:tcW w:w="7195" w:type="dxa"/>
          </w:tcPr>
          <w:p w14:paraId="7C500920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Познавательная программа ко Дню написания бумажных писем</w:t>
            </w:r>
          </w:p>
          <w:p w14:paraId="056CCB3D" w14:textId="257B1ADF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6+</w:t>
            </w:r>
          </w:p>
        </w:tc>
      </w:tr>
      <w:tr w:rsidR="001773E4" w:rsidRPr="001773E4" w14:paraId="76890F4D" w14:textId="77777777" w:rsidTr="001773E4">
        <w:tc>
          <w:tcPr>
            <w:tcW w:w="2093" w:type="dxa"/>
          </w:tcPr>
          <w:p w14:paraId="09EB948D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18.11.2022</w:t>
            </w:r>
          </w:p>
          <w:p w14:paraId="2DAE94CE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15.00</w:t>
            </w:r>
          </w:p>
          <w:p w14:paraId="2648BAFA" w14:textId="1D8F636D" w:rsidR="001773E4" w:rsidRPr="001773E4" w:rsidRDefault="001773E4" w:rsidP="0044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В течение дня</w:t>
            </w:r>
          </w:p>
        </w:tc>
        <w:tc>
          <w:tcPr>
            <w:tcW w:w="7195" w:type="dxa"/>
          </w:tcPr>
          <w:p w14:paraId="35EAC48E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-Мастер-класс «В гостях у Рукодельницы», </w:t>
            </w:r>
            <w:proofErr w:type="gram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ко</w:t>
            </w:r>
            <w:proofErr w:type="gram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 Всемирному дню рукоделия 6+</w:t>
            </w:r>
          </w:p>
          <w:p w14:paraId="0A833EA6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-Выставка «Подросток, обрати внимание!»</w:t>
            </w:r>
          </w:p>
          <w:p w14:paraId="4F39C6B6" w14:textId="68072F95" w:rsidR="001773E4" w:rsidRPr="001773E4" w:rsidRDefault="001773E4" w:rsidP="0044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Беседа с элементами викторины «Все вправе знать о праве» 12+</w:t>
            </w:r>
          </w:p>
        </w:tc>
      </w:tr>
      <w:tr w:rsidR="001773E4" w:rsidRPr="001773E4" w14:paraId="3345825B" w14:textId="77777777" w:rsidTr="001773E4">
        <w:tc>
          <w:tcPr>
            <w:tcW w:w="2093" w:type="dxa"/>
          </w:tcPr>
          <w:p w14:paraId="3FB2D117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20.11.2022</w:t>
            </w:r>
          </w:p>
          <w:p w14:paraId="0A7CD546" w14:textId="4A0C2783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10.00</w:t>
            </w:r>
          </w:p>
        </w:tc>
        <w:tc>
          <w:tcPr>
            <w:tcW w:w="7195" w:type="dxa"/>
          </w:tcPr>
          <w:p w14:paraId="7D0BC0EF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Познавательно-игровая программа «День рождения Волшебника»</w:t>
            </w:r>
          </w:p>
          <w:p w14:paraId="720E8D09" w14:textId="46F579B9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ко Дню рождения Деда Мороза 6+</w:t>
            </w:r>
          </w:p>
        </w:tc>
      </w:tr>
      <w:tr w:rsidR="001773E4" w:rsidRPr="001773E4" w14:paraId="012299A3" w14:textId="77777777" w:rsidTr="001773E4">
        <w:tc>
          <w:tcPr>
            <w:tcW w:w="2093" w:type="dxa"/>
          </w:tcPr>
          <w:p w14:paraId="3863F260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21.11.2022</w:t>
            </w:r>
          </w:p>
          <w:p w14:paraId="6EF7D2F0" w14:textId="6D5619AD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11.30</w:t>
            </w:r>
          </w:p>
        </w:tc>
        <w:tc>
          <w:tcPr>
            <w:tcW w:w="7195" w:type="dxa"/>
          </w:tcPr>
          <w:p w14:paraId="3464266B" w14:textId="268D97CC" w:rsidR="001773E4" w:rsidRPr="001773E4" w:rsidRDefault="001773E4" w:rsidP="0036631D">
            <w:pPr>
              <w:pStyle w:val="a5"/>
              <w:shd w:val="clear" w:color="auto" w:fill="FFFFFF"/>
              <w:tabs>
                <w:tab w:val="left" w:pos="780"/>
              </w:tabs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Литературный вечер «Да разве об этом расскажешь, в какие ты </w:t>
            </w:r>
            <w: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годы жила» Литературный клуб 18+</w:t>
            </w:r>
          </w:p>
        </w:tc>
      </w:tr>
      <w:tr w:rsidR="001773E4" w:rsidRPr="001773E4" w14:paraId="0CB5EBC9" w14:textId="77777777" w:rsidTr="001773E4">
        <w:tc>
          <w:tcPr>
            <w:tcW w:w="2093" w:type="dxa"/>
          </w:tcPr>
          <w:p w14:paraId="0F9A4374" w14:textId="664B28E5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23.11.22-11.12.22</w:t>
            </w:r>
          </w:p>
        </w:tc>
        <w:tc>
          <w:tcPr>
            <w:tcW w:w="7195" w:type="dxa"/>
          </w:tcPr>
          <w:p w14:paraId="5B48DF12" w14:textId="41D5ED6B" w:rsid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Участие в международной акции</w:t>
            </w:r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 «Читаем книги Н. Носова» 6+</w:t>
            </w:r>
          </w:p>
          <w:p w14:paraId="2C1A6C35" w14:textId="21A9E53E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73E4" w:rsidRPr="001773E4" w14:paraId="7CC98B60" w14:textId="77777777" w:rsidTr="001773E4">
        <w:tc>
          <w:tcPr>
            <w:tcW w:w="2093" w:type="dxa"/>
          </w:tcPr>
          <w:p w14:paraId="7161348F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26.11.2022</w:t>
            </w:r>
          </w:p>
          <w:p w14:paraId="73A31191" w14:textId="392A5334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15.00</w:t>
            </w:r>
          </w:p>
        </w:tc>
        <w:tc>
          <w:tcPr>
            <w:tcW w:w="7195" w:type="dxa"/>
          </w:tcPr>
          <w:p w14:paraId="0CAB82D7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 Всероссийский день матери:</w:t>
            </w:r>
          </w:p>
          <w:p w14:paraId="2AC71B18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-Выставка «О, вера наших матерей»</w:t>
            </w:r>
          </w:p>
          <w:p w14:paraId="336728E8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-Выставка рисунков «Все краски жизни для тебя»</w:t>
            </w:r>
          </w:p>
          <w:p w14:paraId="1799272C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gram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Интерактивные</w:t>
            </w:r>
            <w:proofErr w:type="gram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 фотозоны «Мама в кадре»</w:t>
            </w:r>
          </w:p>
          <w:p w14:paraId="51E5ED32" w14:textId="6980831F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- Концертная программа «Пусть всегда будет Мама!» 6+</w:t>
            </w:r>
          </w:p>
        </w:tc>
      </w:tr>
      <w:tr w:rsidR="001773E4" w:rsidRPr="001773E4" w14:paraId="3F95ED55" w14:textId="77777777" w:rsidTr="001773E4">
        <w:tc>
          <w:tcPr>
            <w:tcW w:w="2093" w:type="dxa"/>
          </w:tcPr>
          <w:p w14:paraId="7DFC9D52" w14:textId="023328B0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7195" w:type="dxa"/>
          </w:tcPr>
          <w:p w14:paraId="5F2C3FBC" w14:textId="1ADEAE2D" w:rsidR="001773E4" w:rsidRPr="001773E4" w:rsidRDefault="001773E4" w:rsidP="0036631D">
            <w:pPr>
              <w:pStyle w:val="a5"/>
              <w:shd w:val="clear" w:color="auto" w:fill="FFFFFF"/>
              <w:tabs>
                <w:tab w:val="left" w:pos="255"/>
              </w:tabs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Судоверфский  КДК, ДК п. </w:t>
            </w:r>
            <w:proofErr w:type="spellStart"/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>Свингино</w:t>
            </w:r>
            <w:proofErr w:type="spellEnd"/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1773E4" w:rsidRPr="001773E4" w14:paraId="4B96B5CE" w14:textId="77777777" w:rsidTr="001773E4">
        <w:tc>
          <w:tcPr>
            <w:tcW w:w="2093" w:type="dxa"/>
          </w:tcPr>
          <w:p w14:paraId="6BCCC365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03.11.2022</w:t>
            </w:r>
          </w:p>
          <w:p w14:paraId="2F2B9A3C" w14:textId="2970EBBC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15.00</w:t>
            </w:r>
          </w:p>
        </w:tc>
        <w:tc>
          <w:tcPr>
            <w:tcW w:w="7195" w:type="dxa"/>
          </w:tcPr>
          <w:p w14:paraId="48EB6515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День Народного Единства #</w:t>
            </w:r>
            <w:proofErr w:type="spell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Мыедины</w:t>
            </w:r>
            <w:proofErr w:type="spell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 #</w:t>
            </w:r>
            <w:proofErr w:type="spell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Ночьискусств</w:t>
            </w:r>
            <w:proofErr w:type="spell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</w:p>
          <w:p w14:paraId="36C8ACB7" w14:textId="0991A2AF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Игровая программа «День хранения тайн» 6+</w:t>
            </w:r>
          </w:p>
        </w:tc>
      </w:tr>
      <w:tr w:rsidR="001773E4" w:rsidRPr="001773E4" w14:paraId="287F5DA8" w14:textId="77777777" w:rsidTr="001773E4">
        <w:tc>
          <w:tcPr>
            <w:tcW w:w="2093" w:type="dxa"/>
          </w:tcPr>
          <w:p w14:paraId="276C9736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04.11.2022</w:t>
            </w:r>
          </w:p>
          <w:p w14:paraId="17693964" w14:textId="0BF1C8A3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16.00</w:t>
            </w:r>
          </w:p>
        </w:tc>
        <w:tc>
          <w:tcPr>
            <w:tcW w:w="7195" w:type="dxa"/>
          </w:tcPr>
          <w:p w14:paraId="3ACB68C7" w14:textId="16E45D51" w:rsidR="001773E4" w:rsidRPr="001773E4" w:rsidRDefault="001773E4" w:rsidP="0036631D">
            <w:pPr>
              <w:pStyle w:val="a5"/>
              <w:shd w:val="clear" w:color="auto" w:fill="FFFFFF"/>
              <w:tabs>
                <w:tab w:val="left" w:pos="255"/>
              </w:tabs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Познавательно-игровая программа «Когда мы едины, мы непобедимы» 6+</w:t>
            </w:r>
          </w:p>
        </w:tc>
      </w:tr>
      <w:tr w:rsidR="001773E4" w:rsidRPr="001773E4" w14:paraId="0CE4D42F" w14:textId="77777777" w:rsidTr="001773E4">
        <w:tc>
          <w:tcPr>
            <w:tcW w:w="2093" w:type="dxa"/>
          </w:tcPr>
          <w:p w14:paraId="19146567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05.11.2022</w:t>
            </w:r>
          </w:p>
          <w:p w14:paraId="55D9B065" w14:textId="3E82D518" w:rsidR="001773E4" w:rsidRPr="001773E4" w:rsidRDefault="001773E4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15.00</w:t>
            </w:r>
          </w:p>
        </w:tc>
        <w:tc>
          <w:tcPr>
            <w:tcW w:w="7195" w:type="dxa"/>
          </w:tcPr>
          <w:p w14:paraId="1B50FC1E" w14:textId="763E9AEC" w:rsidR="001773E4" w:rsidRPr="001773E4" w:rsidRDefault="001773E4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Конкурсная программа для взрослых «</w:t>
            </w:r>
            <w:proofErr w:type="spell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Осенины</w:t>
            </w:r>
            <w:proofErr w:type="spell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» 18+</w:t>
            </w:r>
          </w:p>
        </w:tc>
      </w:tr>
      <w:tr w:rsidR="001773E4" w:rsidRPr="001773E4" w14:paraId="34812B74" w14:textId="77777777" w:rsidTr="001773E4">
        <w:tc>
          <w:tcPr>
            <w:tcW w:w="2093" w:type="dxa"/>
          </w:tcPr>
          <w:p w14:paraId="1D91E590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06.11.2022</w:t>
            </w:r>
          </w:p>
          <w:p w14:paraId="19A5446F" w14:textId="01207A84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15.00</w:t>
            </w:r>
          </w:p>
        </w:tc>
        <w:tc>
          <w:tcPr>
            <w:tcW w:w="7195" w:type="dxa"/>
          </w:tcPr>
          <w:p w14:paraId="743F1E7A" w14:textId="2A8A08F7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Спортивная программа «Кто сильней?» 6+</w:t>
            </w:r>
          </w:p>
        </w:tc>
      </w:tr>
      <w:tr w:rsidR="001773E4" w:rsidRPr="001773E4" w14:paraId="711366A1" w14:textId="77777777" w:rsidTr="001773E4">
        <w:tc>
          <w:tcPr>
            <w:tcW w:w="2093" w:type="dxa"/>
          </w:tcPr>
          <w:p w14:paraId="24DB5750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10.11.2022</w:t>
            </w:r>
          </w:p>
          <w:p w14:paraId="1953CC50" w14:textId="0DB16C23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15.00</w:t>
            </w:r>
          </w:p>
        </w:tc>
        <w:tc>
          <w:tcPr>
            <w:tcW w:w="7195" w:type="dxa"/>
          </w:tcPr>
          <w:p w14:paraId="12195660" w14:textId="6A69ACA9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Конкурсная игровая программа «Напиши мне письмо» 6+</w:t>
            </w:r>
          </w:p>
        </w:tc>
      </w:tr>
      <w:tr w:rsidR="001773E4" w:rsidRPr="001773E4" w14:paraId="756F89E6" w14:textId="77777777" w:rsidTr="001773E4">
        <w:tc>
          <w:tcPr>
            <w:tcW w:w="2093" w:type="dxa"/>
          </w:tcPr>
          <w:p w14:paraId="0D0575E1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13.11.2022</w:t>
            </w:r>
          </w:p>
          <w:p w14:paraId="2F8B2703" w14:textId="2587EC3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17.00</w:t>
            </w:r>
          </w:p>
        </w:tc>
        <w:tc>
          <w:tcPr>
            <w:tcW w:w="7195" w:type="dxa"/>
          </w:tcPr>
          <w:p w14:paraId="0E267BFE" w14:textId="76FA9F0E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Игровая программа «День скороговорок» 6+</w:t>
            </w:r>
          </w:p>
        </w:tc>
      </w:tr>
      <w:tr w:rsidR="001773E4" w:rsidRPr="001773E4" w14:paraId="7DE69C5B" w14:textId="77777777" w:rsidTr="001773E4">
        <w:tc>
          <w:tcPr>
            <w:tcW w:w="2093" w:type="dxa"/>
          </w:tcPr>
          <w:p w14:paraId="3EB6489A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16.11.2022</w:t>
            </w:r>
          </w:p>
          <w:p w14:paraId="4A4B35EA" w14:textId="720C07EB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15.00</w:t>
            </w:r>
          </w:p>
        </w:tc>
        <w:tc>
          <w:tcPr>
            <w:tcW w:w="7195" w:type="dxa"/>
          </w:tcPr>
          <w:p w14:paraId="426027E0" w14:textId="4A7B86FE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Мастер-класс «Я рукодельница» 6+</w:t>
            </w:r>
          </w:p>
        </w:tc>
      </w:tr>
      <w:tr w:rsidR="001773E4" w:rsidRPr="001773E4" w14:paraId="59EA0EDB" w14:textId="77777777" w:rsidTr="001773E4">
        <w:tc>
          <w:tcPr>
            <w:tcW w:w="2093" w:type="dxa"/>
          </w:tcPr>
          <w:p w14:paraId="32A0BD6C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26.11.2022</w:t>
            </w:r>
          </w:p>
          <w:p w14:paraId="5B8FB2AC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15.00</w:t>
            </w:r>
          </w:p>
          <w:p w14:paraId="655E0417" w14:textId="32C6538A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15.30</w:t>
            </w:r>
          </w:p>
        </w:tc>
        <w:tc>
          <w:tcPr>
            <w:tcW w:w="7195" w:type="dxa"/>
          </w:tcPr>
          <w:p w14:paraId="27260F98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A311029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Мастер-класс ко дню акварели «Я рисую!» 6+</w:t>
            </w:r>
          </w:p>
          <w:p w14:paraId="62CFD34D" w14:textId="4745DBD9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Литературный час «В гостях у Н. Носова», клуб «Затейник»</w:t>
            </w:r>
          </w:p>
        </w:tc>
      </w:tr>
      <w:tr w:rsidR="001773E4" w:rsidRPr="001773E4" w14:paraId="5AAE5770" w14:textId="77777777" w:rsidTr="001773E4">
        <w:tc>
          <w:tcPr>
            <w:tcW w:w="2093" w:type="dxa"/>
          </w:tcPr>
          <w:p w14:paraId="21B0CD18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27.11.2022</w:t>
            </w:r>
          </w:p>
          <w:p w14:paraId="1C9CF049" w14:textId="16B8CC8A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15.00</w:t>
            </w:r>
          </w:p>
        </w:tc>
        <w:tc>
          <w:tcPr>
            <w:tcW w:w="7195" w:type="dxa"/>
          </w:tcPr>
          <w:p w14:paraId="67BFD46A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День матери:</w:t>
            </w:r>
          </w:p>
          <w:p w14:paraId="4544D973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-Игровая программа «Нет тебя роднее» 6+</w:t>
            </w:r>
          </w:p>
          <w:p w14:paraId="4BBADC9D" w14:textId="7D56DCAD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-Мастер-класс «Цветы для мамы» 6+</w:t>
            </w:r>
          </w:p>
        </w:tc>
      </w:tr>
      <w:tr w:rsidR="001773E4" w:rsidRPr="001773E4" w14:paraId="7C2B9057" w14:textId="77777777" w:rsidTr="001773E4">
        <w:tc>
          <w:tcPr>
            <w:tcW w:w="2093" w:type="dxa"/>
          </w:tcPr>
          <w:p w14:paraId="2F589B55" w14:textId="085CD921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7195" w:type="dxa"/>
          </w:tcPr>
          <w:p w14:paraId="754BE8B6" w14:textId="12F2FAFA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>Судоверфский КДК, ДК п. Юбилейный</w:t>
            </w: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1773E4" w:rsidRPr="001773E4" w14:paraId="513C3EE7" w14:textId="77777777" w:rsidTr="001773E4">
        <w:tc>
          <w:tcPr>
            <w:tcW w:w="2093" w:type="dxa"/>
          </w:tcPr>
          <w:p w14:paraId="0E92F136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01.11.2022</w:t>
            </w:r>
          </w:p>
          <w:p w14:paraId="66BAC01E" w14:textId="363C546C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17.00</w:t>
            </w:r>
          </w:p>
        </w:tc>
        <w:tc>
          <w:tcPr>
            <w:tcW w:w="7195" w:type="dxa"/>
          </w:tcPr>
          <w:p w14:paraId="25693C55" w14:textId="0EAD2B14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Игровая программа "Бабушкины игры" 6+</w:t>
            </w:r>
          </w:p>
        </w:tc>
      </w:tr>
      <w:tr w:rsidR="001773E4" w:rsidRPr="001773E4" w14:paraId="5106CC89" w14:textId="77777777" w:rsidTr="001773E4">
        <w:tc>
          <w:tcPr>
            <w:tcW w:w="2093" w:type="dxa"/>
          </w:tcPr>
          <w:p w14:paraId="3940A936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02.11.2022</w:t>
            </w:r>
          </w:p>
          <w:p w14:paraId="0AEE2F9C" w14:textId="00A854D0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7195" w:type="dxa"/>
          </w:tcPr>
          <w:p w14:paraId="7212B624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Спортивная программа "Делай как я!" 6+</w:t>
            </w:r>
          </w:p>
          <w:p w14:paraId="6EA52845" w14:textId="54CA5B05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773E4" w:rsidRPr="001773E4" w14:paraId="181F56FD" w14:textId="77777777" w:rsidTr="001773E4">
        <w:tc>
          <w:tcPr>
            <w:tcW w:w="2093" w:type="dxa"/>
          </w:tcPr>
          <w:p w14:paraId="55914163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03.11.2022</w:t>
            </w:r>
          </w:p>
          <w:p w14:paraId="43CA4241" w14:textId="40865486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17.00</w:t>
            </w:r>
          </w:p>
        </w:tc>
        <w:tc>
          <w:tcPr>
            <w:tcW w:w="7195" w:type="dxa"/>
          </w:tcPr>
          <w:p w14:paraId="415C9726" w14:textId="58018B5A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Праздничная концертная программа "Мы едины"6+</w:t>
            </w:r>
          </w:p>
        </w:tc>
      </w:tr>
      <w:tr w:rsidR="001773E4" w:rsidRPr="001773E4" w14:paraId="1C387534" w14:textId="77777777" w:rsidTr="001773E4">
        <w:tc>
          <w:tcPr>
            <w:tcW w:w="2093" w:type="dxa"/>
          </w:tcPr>
          <w:p w14:paraId="52568BE2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07.11.2022</w:t>
            </w:r>
          </w:p>
          <w:p w14:paraId="030C2AA0" w14:textId="5D414314" w:rsidR="001773E4" w:rsidRPr="001773E4" w:rsidRDefault="001773E4" w:rsidP="0023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16.30</w:t>
            </w:r>
          </w:p>
        </w:tc>
        <w:tc>
          <w:tcPr>
            <w:tcW w:w="7195" w:type="dxa"/>
          </w:tcPr>
          <w:p w14:paraId="04CBDF0C" w14:textId="2EF69F63" w:rsidR="001773E4" w:rsidRPr="001773E4" w:rsidRDefault="001773E4" w:rsidP="0023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Мастер-класс "Скоро Новый год!"6+</w:t>
            </w:r>
          </w:p>
        </w:tc>
      </w:tr>
      <w:tr w:rsidR="001773E4" w:rsidRPr="001773E4" w14:paraId="3866FDA6" w14:textId="77777777" w:rsidTr="001773E4">
        <w:tc>
          <w:tcPr>
            <w:tcW w:w="2093" w:type="dxa"/>
          </w:tcPr>
          <w:p w14:paraId="20156A3B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11.11.2022</w:t>
            </w:r>
          </w:p>
          <w:p w14:paraId="1FD8191F" w14:textId="709924F5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17.00</w:t>
            </w:r>
          </w:p>
        </w:tc>
        <w:tc>
          <w:tcPr>
            <w:tcW w:w="7195" w:type="dxa"/>
          </w:tcPr>
          <w:p w14:paraId="40488018" w14:textId="31A97BCB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Познавательная программа "История письма"6+</w:t>
            </w:r>
          </w:p>
        </w:tc>
      </w:tr>
      <w:tr w:rsidR="001773E4" w:rsidRPr="001773E4" w14:paraId="6E54610E" w14:textId="77777777" w:rsidTr="001773E4">
        <w:tc>
          <w:tcPr>
            <w:tcW w:w="2093" w:type="dxa"/>
          </w:tcPr>
          <w:p w14:paraId="490E0F42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12.11.2022</w:t>
            </w:r>
          </w:p>
          <w:p w14:paraId="2422C9F9" w14:textId="3B6C39E2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15.00</w:t>
            </w:r>
          </w:p>
        </w:tc>
        <w:tc>
          <w:tcPr>
            <w:tcW w:w="7195" w:type="dxa"/>
          </w:tcPr>
          <w:p w14:paraId="65AB0E67" w14:textId="051A8002" w:rsidR="001773E4" w:rsidRPr="001773E4" w:rsidRDefault="001773E4" w:rsidP="001773E4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Экологическая программа "Синичкин день"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773E4">
              <w:rPr>
                <w:rFonts w:ascii="Times New Roman" w:hAnsi="Times New Roman" w:cs="Times New Roman"/>
                <w:shd w:val="clear" w:color="auto" w:fill="FFFFFF"/>
              </w:rPr>
              <w:t>6+</w:t>
            </w:r>
          </w:p>
        </w:tc>
      </w:tr>
      <w:tr w:rsidR="001773E4" w:rsidRPr="001773E4" w14:paraId="5A6AA65E" w14:textId="77777777" w:rsidTr="001773E4">
        <w:tc>
          <w:tcPr>
            <w:tcW w:w="2093" w:type="dxa"/>
          </w:tcPr>
          <w:p w14:paraId="4BC5220B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17.11.2022</w:t>
            </w:r>
          </w:p>
          <w:p w14:paraId="733EFF38" w14:textId="64B7D93C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15.00</w:t>
            </w:r>
          </w:p>
        </w:tc>
        <w:tc>
          <w:tcPr>
            <w:tcW w:w="7195" w:type="dxa"/>
          </w:tcPr>
          <w:p w14:paraId="52D1EC7F" w14:textId="687844C5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Международный день отказа от курения. </w:t>
            </w:r>
            <w:proofErr w:type="spellStart"/>
            <w:r w:rsidRPr="001773E4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Флаер</w:t>
            </w:r>
            <w:proofErr w:type="spellEnd"/>
            <w:r w:rsidRPr="001773E4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-акция "День без табака!"6+</w:t>
            </w:r>
          </w:p>
        </w:tc>
      </w:tr>
      <w:tr w:rsidR="001773E4" w:rsidRPr="001773E4" w14:paraId="64BD12F8" w14:textId="77777777" w:rsidTr="001773E4">
        <w:tc>
          <w:tcPr>
            <w:tcW w:w="2093" w:type="dxa"/>
          </w:tcPr>
          <w:p w14:paraId="53CE6554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21.11.2022</w:t>
            </w:r>
          </w:p>
          <w:p w14:paraId="441EB831" w14:textId="30121AC3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16.30</w:t>
            </w:r>
          </w:p>
        </w:tc>
        <w:tc>
          <w:tcPr>
            <w:tcW w:w="7195" w:type="dxa"/>
          </w:tcPr>
          <w:p w14:paraId="698D1720" w14:textId="386185F2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Мастер-класс "Открытка для мамы", 6+</w:t>
            </w:r>
          </w:p>
        </w:tc>
      </w:tr>
      <w:tr w:rsidR="001773E4" w:rsidRPr="001773E4" w14:paraId="41615CFE" w14:textId="77777777" w:rsidTr="001773E4">
        <w:tc>
          <w:tcPr>
            <w:tcW w:w="2093" w:type="dxa"/>
          </w:tcPr>
          <w:p w14:paraId="44231E85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22.11.2022 </w:t>
            </w:r>
          </w:p>
          <w:p w14:paraId="094AF04E" w14:textId="1256AA7D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17.00</w:t>
            </w:r>
          </w:p>
        </w:tc>
        <w:tc>
          <w:tcPr>
            <w:tcW w:w="7195" w:type="dxa"/>
          </w:tcPr>
          <w:p w14:paraId="1AF19803" w14:textId="56D48DA3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Игра-викторина "Знаешь ли ты свои права?!" 6+</w:t>
            </w:r>
          </w:p>
        </w:tc>
      </w:tr>
      <w:tr w:rsidR="001773E4" w:rsidRPr="001773E4" w14:paraId="554D2F54" w14:textId="77777777" w:rsidTr="001773E4">
        <w:tc>
          <w:tcPr>
            <w:tcW w:w="2093" w:type="dxa"/>
          </w:tcPr>
          <w:p w14:paraId="4D615C46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27.11.2022</w:t>
            </w:r>
          </w:p>
          <w:p w14:paraId="65812A04" w14:textId="2B1DC19F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15.00</w:t>
            </w:r>
          </w:p>
        </w:tc>
        <w:tc>
          <w:tcPr>
            <w:tcW w:w="7195" w:type="dxa"/>
          </w:tcPr>
          <w:p w14:paraId="38CAB575" w14:textId="77777777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Концертная программа "Милая мама" 6+</w:t>
            </w:r>
          </w:p>
          <w:p w14:paraId="2735C82D" w14:textId="2F99C296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1773E4" w:rsidRPr="001773E4" w14:paraId="23DBBBDD" w14:textId="77777777" w:rsidTr="001773E4">
        <w:tc>
          <w:tcPr>
            <w:tcW w:w="2093" w:type="dxa"/>
          </w:tcPr>
          <w:p w14:paraId="3FCC512A" w14:textId="53A00F7C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7195" w:type="dxa"/>
          </w:tcPr>
          <w:p w14:paraId="1C527EEB" w14:textId="3E7EFAEA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hAnsi="Times New Roman" w:cs="Times New Roman"/>
                <w:b/>
                <w:sz w:val="32"/>
                <w:szCs w:val="32"/>
              </w:rPr>
              <w:t>Тихменевский ЦД</w:t>
            </w:r>
            <w:r w:rsidRPr="001773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1773E4" w:rsidRPr="001773E4" w14:paraId="78D2AA19" w14:textId="77777777" w:rsidTr="001773E4">
        <w:tc>
          <w:tcPr>
            <w:tcW w:w="2093" w:type="dxa"/>
          </w:tcPr>
          <w:p w14:paraId="286CA7F2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01.11 по 03.11.2022</w:t>
            </w:r>
          </w:p>
          <w:p w14:paraId="6B73A695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13.00 – 18.00</w:t>
            </w:r>
          </w:p>
          <w:p w14:paraId="30386A2E" w14:textId="4ECAA0C2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15.00</w:t>
            </w:r>
          </w:p>
        </w:tc>
        <w:tc>
          <w:tcPr>
            <w:tcW w:w="7195" w:type="dxa"/>
          </w:tcPr>
          <w:p w14:paraId="0770D2A7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E4E0EC9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Работа игровой комнаты «Играй-ка» 0+</w:t>
            </w:r>
          </w:p>
          <w:p w14:paraId="7F4E45A4" w14:textId="6399FEBF" w:rsidR="001773E4" w:rsidRPr="001773E4" w:rsidRDefault="001773E4" w:rsidP="0036631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Мультшкатулка</w:t>
            </w:r>
            <w:proofErr w:type="spell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» 0+</w:t>
            </w:r>
          </w:p>
        </w:tc>
      </w:tr>
      <w:tr w:rsidR="001773E4" w:rsidRPr="001773E4" w14:paraId="4ECA5FD1" w14:textId="77777777" w:rsidTr="001773E4">
        <w:tc>
          <w:tcPr>
            <w:tcW w:w="2093" w:type="dxa"/>
          </w:tcPr>
          <w:p w14:paraId="0BC3B51E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01.11.2022</w:t>
            </w:r>
          </w:p>
          <w:p w14:paraId="4CD919E7" w14:textId="6E080A4D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13.00</w:t>
            </w:r>
          </w:p>
        </w:tc>
        <w:tc>
          <w:tcPr>
            <w:tcW w:w="7195" w:type="dxa"/>
          </w:tcPr>
          <w:p w14:paraId="3FC39F7D" w14:textId="5D8B15CA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Литературная игра «Про все на свете» 6+</w:t>
            </w:r>
          </w:p>
        </w:tc>
      </w:tr>
      <w:tr w:rsidR="001773E4" w:rsidRPr="001773E4" w14:paraId="30CD3B04" w14:textId="77777777" w:rsidTr="001773E4">
        <w:tc>
          <w:tcPr>
            <w:tcW w:w="2093" w:type="dxa"/>
          </w:tcPr>
          <w:p w14:paraId="2FFF0EFD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02.11.2022</w:t>
            </w:r>
          </w:p>
          <w:p w14:paraId="66EEBE40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14.00</w:t>
            </w:r>
          </w:p>
          <w:p w14:paraId="046F7393" w14:textId="70057BE2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15.00</w:t>
            </w:r>
          </w:p>
        </w:tc>
        <w:tc>
          <w:tcPr>
            <w:tcW w:w="7195" w:type="dxa"/>
          </w:tcPr>
          <w:p w14:paraId="31CE8216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A6153C4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Информационный час «Мы силой единой сильны» 6+ </w:t>
            </w:r>
          </w:p>
          <w:p w14:paraId="42B18F24" w14:textId="62D774DF" w:rsidR="001773E4" w:rsidRPr="001773E4" w:rsidRDefault="001773E4" w:rsidP="0036631D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Путешествие «По сказочной карте России» 6+</w:t>
            </w:r>
          </w:p>
        </w:tc>
      </w:tr>
      <w:tr w:rsidR="001773E4" w:rsidRPr="001773E4" w14:paraId="64A0C845" w14:textId="77777777" w:rsidTr="001773E4">
        <w:tc>
          <w:tcPr>
            <w:tcW w:w="2093" w:type="dxa"/>
          </w:tcPr>
          <w:p w14:paraId="1283121E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03.11.2022</w:t>
            </w:r>
          </w:p>
          <w:p w14:paraId="5F26B89A" w14:textId="495ACC42" w:rsidR="001773E4" w:rsidRPr="001773E4" w:rsidRDefault="001773E4" w:rsidP="0014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17.00</w:t>
            </w:r>
          </w:p>
        </w:tc>
        <w:tc>
          <w:tcPr>
            <w:tcW w:w="7195" w:type="dxa"/>
          </w:tcPr>
          <w:p w14:paraId="6B84E70D" w14:textId="29150512" w:rsidR="001773E4" w:rsidRPr="001773E4" w:rsidRDefault="001773E4" w:rsidP="0011058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Игровая программа «Час веселых затей» 6+</w:t>
            </w:r>
          </w:p>
        </w:tc>
      </w:tr>
      <w:tr w:rsidR="001773E4" w:rsidRPr="001773E4" w14:paraId="781956F3" w14:textId="77777777" w:rsidTr="001773E4">
        <w:tc>
          <w:tcPr>
            <w:tcW w:w="2093" w:type="dxa"/>
          </w:tcPr>
          <w:p w14:paraId="3E65134D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04.11.2022</w:t>
            </w:r>
          </w:p>
          <w:p w14:paraId="5355FA4B" w14:textId="46A2420C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14.00</w:t>
            </w:r>
          </w:p>
        </w:tc>
        <w:tc>
          <w:tcPr>
            <w:tcW w:w="7195" w:type="dxa"/>
          </w:tcPr>
          <w:p w14:paraId="2470026A" w14:textId="177E74FB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Праздничный концерт «Одной мы связаны судьбой»  6+</w:t>
            </w:r>
          </w:p>
        </w:tc>
      </w:tr>
      <w:tr w:rsidR="001773E4" w:rsidRPr="001773E4" w14:paraId="782FFAFE" w14:textId="77777777" w:rsidTr="001773E4">
        <w:tc>
          <w:tcPr>
            <w:tcW w:w="2093" w:type="dxa"/>
          </w:tcPr>
          <w:p w14:paraId="516AA456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08. 11.2022</w:t>
            </w:r>
          </w:p>
          <w:p w14:paraId="03F1F7B0" w14:textId="032F6385" w:rsidR="001773E4" w:rsidRPr="001773E4" w:rsidRDefault="001773E4" w:rsidP="001501F1">
            <w:pPr>
              <w:pStyle w:val="a5"/>
              <w:shd w:val="clear" w:color="auto" w:fill="FFFFFF"/>
              <w:outlineLvl w:val="1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17.00</w:t>
            </w:r>
          </w:p>
        </w:tc>
        <w:tc>
          <w:tcPr>
            <w:tcW w:w="7195" w:type="dxa"/>
          </w:tcPr>
          <w:p w14:paraId="47EA0789" w14:textId="242C7878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Мастер-класс поделки из природного материала «Шишки-елочки» 6+</w:t>
            </w:r>
          </w:p>
        </w:tc>
      </w:tr>
      <w:tr w:rsidR="001773E4" w:rsidRPr="001773E4" w14:paraId="14CF5FF2" w14:textId="77777777" w:rsidTr="001773E4">
        <w:tc>
          <w:tcPr>
            <w:tcW w:w="2093" w:type="dxa"/>
          </w:tcPr>
          <w:p w14:paraId="4AB660E9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11.11.2022</w:t>
            </w:r>
          </w:p>
          <w:p w14:paraId="5E57EA84" w14:textId="51B0B8DD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17.00</w:t>
            </w:r>
          </w:p>
        </w:tc>
        <w:tc>
          <w:tcPr>
            <w:tcW w:w="7195" w:type="dxa"/>
          </w:tcPr>
          <w:p w14:paraId="3249C07F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Мастер-класс по </w:t>
            </w:r>
            <w:proofErr w:type="gram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ИЗО</w:t>
            </w:r>
            <w:proofErr w:type="gram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, нетрадиционная техника рисования «Осень» </w:t>
            </w:r>
          </w:p>
          <w:p w14:paraId="5E5598AF" w14:textId="526A892C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 6+</w:t>
            </w:r>
          </w:p>
        </w:tc>
      </w:tr>
      <w:tr w:rsidR="001773E4" w:rsidRPr="001773E4" w14:paraId="2F80B1DA" w14:textId="77777777" w:rsidTr="001773E4">
        <w:tc>
          <w:tcPr>
            <w:tcW w:w="2093" w:type="dxa"/>
          </w:tcPr>
          <w:p w14:paraId="6B9E625A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11.11.2022</w:t>
            </w:r>
          </w:p>
          <w:p w14:paraId="06EB8020" w14:textId="3630025E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15.00</w:t>
            </w:r>
          </w:p>
        </w:tc>
        <w:tc>
          <w:tcPr>
            <w:tcW w:w="7195" w:type="dxa"/>
          </w:tcPr>
          <w:p w14:paraId="55B8D999" w14:textId="6EBDDF49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Познавательная программа «</w:t>
            </w:r>
            <w:proofErr w:type="spell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Параскева</w:t>
            </w:r>
            <w:proofErr w:type="spell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 xml:space="preserve"> Пятница» 6+</w:t>
            </w:r>
          </w:p>
        </w:tc>
      </w:tr>
      <w:tr w:rsidR="001773E4" w:rsidRPr="001773E4" w14:paraId="7276F245" w14:textId="77777777" w:rsidTr="001773E4">
        <w:tc>
          <w:tcPr>
            <w:tcW w:w="2093" w:type="dxa"/>
          </w:tcPr>
          <w:p w14:paraId="01B357A6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12.11.2022</w:t>
            </w:r>
          </w:p>
          <w:p w14:paraId="18896667" w14:textId="58362ACF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14.00</w:t>
            </w:r>
          </w:p>
        </w:tc>
        <w:tc>
          <w:tcPr>
            <w:tcW w:w="7195" w:type="dxa"/>
          </w:tcPr>
          <w:p w14:paraId="6A2A43C6" w14:textId="138D1AB5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Краеведческие посиделки «Щедра талантами родная сторона» 18+</w:t>
            </w:r>
          </w:p>
        </w:tc>
      </w:tr>
      <w:tr w:rsidR="001773E4" w:rsidRPr="001773E4" w14:paraId="605E55BC" w14:textId="77777777" w:rsidTr="001773E4">
        <w:tc>
          <w:tcPr>
            <w:tcW w:w="2093" w:type="dxa"/>
          </w:tcPr>
          <w:p w14:paraId="4D875DDB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15.11.2022</w:t>
            </w:r>
          </w:p>
          <w:p w14:paraId="27110B3F" w14:textId="5D28785E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17.00</w:t>
            </w:r>
          </w:p>
        </w:tc>
        <w:tc>
          <w:tcPr>
            <w:tcW w:w="7195" w:type="dxa"/>
          </w:tcPr>
          <w:p w14:paraId="35E9AB53" w14:textId="03352B2B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Мастер-класс поделки из картона «Золотая тыква»  6+</w:t>
            </w:r>
          </w:p>
        </w:tc>
      </w:tr>
      <w:tr w:rsidR="001773E4" w:rsidRPr="001773E4" w14:paraId="10EE023C" w14:textId="77777777" w:rsidTr="001773E4">
        <w:tc>
          <w:tcPr>
            <w:tcW w:w="2093" w:type="dxa"/>
          </w:tcPr>
          <w:p w14:paraId="2442B646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18.11.2022</w:t>
            </w:r>
          </w:p>
          <w:p w14:paraId="4A4A3467" w14:textId="2E576443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17.00</w:t>
            </w:r>
          </w:p>
        </w:tc>
        <w:tc>
          <w:tcPr>
            <w:tcW w:w="7195" w:type="dxa"/>
          </w:tcPr>
          <w:p w14:paraId="1BC93474" w14:textId="591EABDE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Мастер-класс по изобразительному творчеству, рисование с помощью руки тени «Животные» 6+</w:t>
            </w:r>
          </w:p>
        </w:tc>
      </w:tr>
      <w:tr w:rsidR="001773E4" w:rsidRPr="001773E4" w14:paraId="7F0C6A1F" w14:textId="77777777" w:rsidTr="001773E4">
        <w:tc>
          <w:tcPr>
            <w:tcW w:w="2093" w:type="dxa"/>
          </w:tcPr>
          <w:p w14:paraId="086AD646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18.11.2022</w:t>
            </w:r>
          </w:p>
          <w:p w14:paraId="2E7AC15B" w14:textId="05AADE20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15.00</w:t>
            </w:r>
          </w:p>
        </w:tc>
        <w:tc>
          <w:tcPr>
            <w:tcW w:w="7195" w:type="dxa"/>
          </w:tcPr>
          <w:p w14:paraId="36589301" w14:textId="44E6C186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Квест</w:t>
            </w:r>
            <w:proofErr w:type="spell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-игра «Я и мои права» 12+</w:t>
            </w:r>
          </w:p>
        </w:tc>
      </w:tr>
      <w:tr w:rsidR="001773E4" w:rsidRPr="001773E4" w14:paraId="2841B56F" w14:textId="77777777" w:rsidTr="001773E4">
        <w:tc>
          <w:tcPr>
            <w:tcW w:w="2093" w:type="dxa"/>
          </w:tcPr>
          <w:p w14:paraId="4B443F73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19.11.2022</w:t>
            </w:r>
          </w:p>
          <w:p w14:paraId="0F491A84" w14:textId="1442F6BF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18.00</w:t>
            </w:r>
          </w:p>
        </w:tc>
        <w:tc>
          <w:tcPr>
            <w:tcW w:w="7195" w:type="dxa"/>
          </w:tcPr>
          <w:p w14:paraId="028AF766" w14:textId="7EF80FA9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Интеллектуальная игра «</w:t>
            </w:r>
            <w:proofErr w:type="spellStart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ИзвилиНет</w:t>
            </w:r>
            <w:proofErr w:type="spellEnd"/>
            <w:r w:rsidRPr="001773E4">
              <w:rPr>
                <w:rFonts w:ascii="Times New Roman" w:hAnsi="Times New Roman" w:cs="Times New Roman"/>
                <w:shd w:val="clear" w:color="auto" w:fill="FFFFFF"/>
              </w:rPr>
              <w:t>» 16+</w:t>
            </w:r>
          </w:p>
        </w:tc>
      </w:tr>
      <w:tr w:rsidR="001773E4" w:rsidRPr="001773E4" w14:paraId="34C27AA7" w14:textId="77777777" w:rsidTr="001773E4">
        <w:tc>
          <w:tcPr>
            <w:tcW w:w="2093" w:type="dxa"/>
          </w:tcPr>
          <w:p w14:paraId="2A13D18B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22.11.2022</w:t>
            </w:r>
          </w:p>
          <w:p w14:paraId="7CB190B7" w14:textId="555A7E7D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17.00</w:t>
            </w:r>
          </w:p>
        </w:tc>
        <w:tc>
          <w:tcPr>
            <w:tcW w:w="7195" w:type="dxa"/>
          </w:tcPr>
          <w:p w14:paraId="79EBC17D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Мастер-класс поделка из цветной бумаги</w:t>
            </w:r>
          </w:p>
          <w:p w14:paraId="68AC4AE7" w14:textId="646AD636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«Сова-плетенка» 6+</w:t>
            </w:r>
          </w:p>
        </w:tc>
      </w:tr>
      <w:tr w:rsidR="001773E4" w:rsidRPr="001773E4" w14:paraId="0C2DF713" w14:textId="77777777" w:rsidTr="001773E4">
        <w:tc>
          <w:tcPr>
            <w:tcW w:w="2093" w:type="dxa"/>
          </w:tcPr>
          <w:p w14:paraId="74FD2C83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24.11.2022</w:t>
            </w:r>
          </w:p>
          <w:p w14:paraId="1B2ED633" w14:textId="2FA18238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17.00</w:t>
            </w:r>
          </w:p>
        </w:tc>
        <w:tc>
          <w:tcPr>
            <w:tcW w:w="7195" w:type="dxa"/>
          </w:tcPr>
          <w:p w14:paraId="6EDC1567" w14:textId="3977F85E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Час интересных сообщений «Простые секреты здорового питания» 16+</w:t>
            </w:r>
          </w:p>
        </w:tc>
      </w:tr>
      <w:tr w:rsidR="001773E4" w:rsidRPr="001773E4" w14:paraId="4052ABD9" w14:textId="77777777" w:rsidTr="001773E4">
        <w:tc>
          <w:tcPr>
            <w:tcW w:w="2093" w:type="dxa"/>
          </w:tcPr>
          <w:p w14:paraId="2CB986D8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25.11.2022</w:t>
            </w:r>
          </w:p>
          <w:p w14:paraId="0620AFBE" w14:textId="6476C7BC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17.00</w:t>
            </w:r>
          </w:p>
        </w:tc>
        <w:tc>
          <w:tcPr>
            <w:tcW w:w="7195" w:type="dxa"/>
          </w:tcPr>
          <w:p w14:paraId="18599916" w14:textId="1EEFF083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Мастер-класс поделка из цветной бумаги «Букетик маме»  6+</w:t>
            </w:r>
          </w:p>
        </w:tc>
      </w:tr>
      <w:tr w:rsidR="001773E4" w:rsidRPr="001773E4" w14:paraId="2D0912E9" w14:textId="77777777" w:rsidTr="001773E4">
        <w:tc>
          <w:tcPr>
            <w:tcW w:w="2093" w:type="dxa"/>
          </w:tcPr>
          <w:p w14:paraId="4518DFA5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26.11.2022</w:t>
            </w:r>
          </w:p>
          <w:p w14:paraId="51A0C4FB" w14:textId="66488E63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14.00</w:t>
            </w:r>
          </w:p>
        </w:tc>
        <w:tc>
          <w:tcPr>
            <w:tcW w:w="7195" w:type="dxa"/>
          </w:tcPr>
          <w:p w14:paraId="7C8247CA" w14:textId="648E4426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Праздничный концерт «Примите наши поздравления» 6+</w:t>
            </w:r>
          </w:p>
        </w:tc>
      </w:tr>
      <w:tr w:rsidR="001773E4" w:rsidRPr="001773E4" w14:paraId="4C39E801" w14:textId="77777777" w:rsidTr="001773E4">
        <w:tc>
          <w:tcPr>
            <w:tcW w:w="2093" w:type="dxa"/>
          </w:tcPr>
          <w:p w14:paraId="6CE3A6A6" w14:textId="77777777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29.11.2022</w:t>
            </w:r>
          </w:p>
          <w:p w14:paraId="0BA7E301" w14:textId="747D26A3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17.00</w:t>
            </w:r>
          </w:p>
        </w:tc>
        <w:tc>
          <w:tcPr>
            <w:tcW w:w="7195" w:type="dxa"/>
          </w:tcPr>
          <w:p w14:paraId="42BC4899" w14:textId="39965C3E" w:rsidR="001773E4" w:rsidRPr="001773E4" w:rsidRDefault="001773E4" w:rsidP="001501F1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1773E4">
              <w:rPr>
                <w:rFonts w:ascii="Times New Roman" w:hAnsi="Times New Roman" w:cs="Times New Roman"/>
                <w:shd w:val="clear" w:color="auto" w:fill="FFFFFF"/>
              </w:rPr>
              <w:t>Мастер-класс по декоративно прикладному творчеству «Цыплята» 6+</w:t>
            </w:r>
          </w:p>
        </w:tc>
      </w:tr>
    </w:tbl>
    <w:p w14:paraId="51EE9686" w14:textId="77777777" w:rsidR="00FE1A29" w:rsidRDefault="00FE1A29" w:rsidP="00155FCE">
      <w:pPr>
        <w:spacing w:after="0"/>
      </w:pPr>
      <w:bookmarkStart w:id="0" w:name="_GoBack"/>
      <w:bookmarkEnd w:id="0"/>
    </w:p>
    <w:sectPr w:rsidR="00FE1A29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20856"/>
    <w:rsid w:val="00020A63"/>
    <w:rsid w:val="000214C8"/>
    <w:rsid w:val="00023081"/>
    <w:rsid w:val="00023F85"/>
    <w:rsid w:val="00024F53"/>
    <w:rsid w:val="00025DDC"/>
    <w:rsid w:val="0003037F"/>
    <w:rsid w:val="00031AD4"/>
    <w:rsid w:val="0003368A"/>
    <w:rsid w:val="00037804"/>
    <w:rsid w:val="00041650"/>
    <w:rsid w:val="0004364C"/>
    <w:rsid w:val="00045EE6"/>
    <w:rsid w:val="00046C32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8555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1A00"/>
    <w:rsid w:val="000A319F"/>
    <w:rsid w:val="000A3FB6"/>
    <w:rsid w:val="000A40CF"/>
    <w:rsid w:val="000B07F0"/>
    <w:rsid w:val="000B2F95"/>
    <w:rsid w:val="000B326A"/>
    <w:rsid w:val="000B36AA"/>
    <w:rsid w:val="000B60A9"/>
    <w:rsid w:val="000C269A"/>
    <w:rsid w:val="000C4B30"/>
    <w:rsid w:val="000C735A"/>
    <w:rsid w:val="000D19AB"/>
    <w:rsid w:val="000D272F"/>
    <w:rsid w:val="000D2D67"/>
    <w:rsid w:val="000D2E72"/>
    <w:rsid w:val="000D2FAB"/>
    <w:rsid w:val="000D3A74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68E"/>
    <w:rsid w:val="0010061B"/>
    <w:rsid w:val="00100DB4"/>
    <w:rsid w:val="00101BC6"/>
    <w:rsid w:val="00101E6A"/>
    <w:rsid w:val="0010295F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54F2"/>
    <w:rsid w:val="00120577"/>
    <w:rsid w:val="0012205A"/>
    <w:rsid w:val="0012296A"/>
    <w:rsid w:val="0012569D"/>
    <w:rsid w:val="001312FC"/>
    <w:rsid w:val="00132026"/>
    <w:rsid w:val="00134067"/>
    <w:rsid w:val="00134411"/>
    <w:rsid w:val="00135A45"/>
    <w:rsid w:val="001362BB"/>
    <w:rsid w:val="001362E2"/>
    <w:rsid w:val="00137A04"/>
    <w:rsid w:val="00140DF0"/>
    <w:rsid w:val="00141D9D"/>
    <w:rsid w:val="00142870"/>
    <w:rsid w:val="001431E9"/>
    <w:rsid w:val="00146E87"/>
    <w:rsid w:val="00147C36"/>
    <w:rsid w:val="001501F1"/>
    <w:rsid w:val="00150311"/>
    <w:rsid w:val="00151859"/>
    <w:rsid w:val="001520FA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3BDD"/>
    <w:rsid w:val="001747E0"/>
    <w:rsid w:val="0017673D"/>
    <w:rsid w:val="00176D00"/>
    <w:rsid w:val="001773E4"/>
    <w:rsid w:val="00180525"/>
    <w:rsid w:val="00182796"/>
    <w:rsid w:val="00184D9C"/>
    <w:rsid w:val="00184DC6"/>
    <w:rsid w:val="00184F4B"/>
    <w:rsid w:val="00190216"/>
    <w:rsid w:val="00193BE5"/>
    <w:rsid w:val="00193EAA"/>
    <w:rsid w:val="001940F4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C54DD"/>
    <w:rsid w:val="001C6246"/>
    <w:rsid w:val="001C6A91"/>
    <w:rsid w:val="001C72D6"/>
    <w:rsid w:val="001C7FCA"/>
    <w:rsid w:val="001D16A8"/>
    <w:rsid w:val="001D4672"/>
    <w:rsid w:val="001D4CB6"/>
    <w:rsid w:val="001D676E"/>
    <w:rsid w:val="001E1AEF"/>
    <w:rsid w:val="001E1F86"/>
    <w:rsid w:val="001E2B1E"/>
    <w:rsid w:val="001E34D2"/>
    <w:rsid w:val="001E4665"/>
    <w:rsid w:val="001E4BBE"/>
    <w:rsid w:val="001E574B"/>
    <w:rsid w:val="001E6D47"/>
    <w:rsid w:val="001F2009"/>
    <w:rsid w:val="001F3254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6A1F"/>
    <w:rsid w:val="00227F1A"/>
    <w:rsid w:val="00231298"/>
    <w:rsid w:val="00232005"/>
    <w:rsid w:val="002343B8"/>
    <w:rsid w:val="00234CDE"/>
    <w:rsid w:val="002354FF"/>
    <w:rsid w:val="0023593F"/>
    <w:rsid w:val="002367B5"/>
    <w:rsid w:val="00237024"/>
    <w:rsid w:val="0024407F"/>
    <w:rsid w:val="002449A3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244E"/>
    <w:rsid w:val="00262B1B"/>
    <w:rsid w:val="00263C05"/>
    <w:rsid w:val="00264B24"/>
    <w:rsid w:val="00266015"/>
    <w:rsid w:val="002679A0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5CB6"/>
    <w:rsid w:val="00296276"/>
    <w:rsid w:val="002A0A46"/>
    <w:rsid w:val="002A0BC2"/>
    <w:rsid w:val="002A1EF0"/>
    <w:rsid w:val="002A261A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CC4"/>
    <w:rsid w:val="002C45D5"/>
    <w:rsid w:val="002C682E"/>
    <w:rsid w:val="002D08E4"/>
    <w:rsid w:val="002D1730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58F2"/>
    <w:rsid w:val="002E75CF"/>
    <w:rsid w:val="002F06C0"/>
    <w:rsid w:val="002F1278"/>
    <w:rsid w:val="002F1B78"/>
    <w:rsid w:val="002F218F"/>
    <w:rsid w:val="002F2A19"/>
    <w:rsid w:val="002F40D1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11FC3"/>
    <w:rsid w:val="00313B6D"/>
    <w:rsid w:val="00313C41"/>
    <w:rsid w:val="0031402F"/>
    <w:rsid w:val="00314079"/>
    <w:rsid w:val="00316735"/>
    <w:rsid w:val="00322244"/>
    <w:rsid w:val="00323602"/>
    <w:rsid w:val="00325736"/>
    <w:rsid w:val="0032641E"/>
    <w:rsid w:val="003323F3"/>
    <w:rsid w:val="003325E3"/>
    <w:rsid w:val="003334F7"/>
    <w:rsid w:val="003343A4"/>
    <w:rsid w:val="003352E6"/>
    <w:rsid w:val="00335741"/>
    <w:rsid w:val="00337435"/>
    <w:rsid w:val="003407FB"/>
    <w:rsid w:val="00341486"/>
    <w:rsid w:val="00342860"/>
    <w:rsid w:val="00342CC6"/>
    <w:rsid w:val="00343221"/>
    <w:rsid w:val="00343250"/>
    <w:rsid w:val="00343506"/>
    <w:rsid w:val="00344932"/>
    <w:rsid w:val="003521E3"/>
    <w:rsid w:val="00353855"/>
    <w:rsid w:val="00356A24"/>
    <w:rsid w:val="00357D79"/>
    <w:rsid w:val="00364C06"/>
    <w:rsid w:val="0036541F"/>
    <w:rsid w:val="00365AAB"/>
    <w:rsid w:val="0036631D"/>
    <w:rsid w:val="00367FA9"/>
    <w:rsid w:val="003725F2"/>
    <w:rsid w:val="0037296F"/>
    <w:rsid w:val="0037317B"/>
    <w:rsid w:val="003763F1"/>
    <w:rsid w:val="003769DA"/>
    <w:rsid w:val="00377F85"/>
    <w:rsid w:val="003807C7"/>
    <w:rsid w:val="003814FF"/>
    <w:rsid w:val="00381DDB"/>
    <w:rsid w:val="003829F6"/>
    <w:rsid w:val="00383080"/>
    <w:rsid w:val="00383288"/>
    <w:rsid w:val="00393187"/>
    <w:rsid w:val="00393898"/>
    <w:rsid w:val="00393DEE"/>
    <w:rsid w:val="00394E9E"/>
    <w:rsid w:val="00394FE8"/>
    <w:rsid w:val="00397672"/>
    <w:rsid w:val="003977A8"/>
    <w:rsid w:val="003A07FC"/>
    <w:rsid w:val="003A1FA8"/>
    <w:rsid w:val="003A6812"/>
    <w:rsid w:val="003B32D6"/>
    <w:rsid w:val="003B3393"/>
    <w:rsid w:val="003B4CAE"/>
    <w:rsid w:val="003B5F76"/>
    <w:rsid w:val="003B640C"/>
    <w:rsid w:val="003B6F4E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7A7E"/>
    <w:rsid w:val="00417E2C"/>
    <w:rsid w:val="00421BEC"/>
    <w:rsid w:val="00421FD5"/>
    <w:rsid w:val="0042209C"/>
    <w:rsid w:val="00423F23"/>
    <w:rsid w:val="00424100"/>
    <w:rsid w:val="00425136"/>
    <w:rsid w:val="00425F88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6AAB"/>
    <w:rsid w:val="00446B6B"/>
    <w:rsid w:val="00451065"/>
    <w:rsid w:val="00451751"/>
    <w:rsid w:val="00451C89"/>
    <w:rsid w:val="00452B2C"/>
    <w:rsid w:val="00453482"/>
    <w:rsid w:val="00454D4C"/>
    <w:rsid w:val="00465090"/>
    <w:rsid w:val="00465D33"/>
    <w:rsid w:val="0047172D"/>
    <w:rsid w:val="00472167"/>
    <w:rsid w:val="004726E1"/>
    <w:rsid w:val="004746C9"/>
    <w:rsid w:val="004753D1"/>
    <w:rsid w:val="00475B36"/>
    <w:rsid w:val="00475E78"/>
    <w:rsid w:val="00476D7E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B19"/>
    <w:rsid w:val="00495F0A"/>
    <w:rsid w:val="00496916"/>
    <w:rsid w:val="00497032"/>
    <w:rsid w:val="004A1431"/>
    <w:rsid w:val="004A1774"/>
    <w:rsid w:val="004A19F5"/>
    <w:rsid w:val="004A5DD3"/>
    <w:rsid w:val="004A6FF3"/>
    <w:rsid w:val="004A71B5"/>
    <w:rsid w:val="004B0C67"/>
    <w:rsid w:val="004B117C"/>
    <w:rsid w:val="004B3521"/>
    <w:rsid w:val="004B41E5"/>
    <w:rsid w:val="004B6A8E"/>
    <w:rsid w:val="004B6C81"/>
    <w:rsid w:val="004C26E8"/>
    <w:rsid w:val="004C3543"/>
    <w:rsid w:val="004C40D4"/>
    <w:rsid w:val="004C7D5D"/>
    <w:rsid w:val="004D214D"/>
    <w:rsid w:val="004D55A0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D61"/>
    <w:rsid w:val="00502EBC"/>
    <w:rsid w:val="00503643"/>
    <w:rsid w:val="005041F5"/>
    <w:rsid w:val="00507C35"/>
    <w:rsid w:val="00510A76"/>
    <w:rsid w:val="005112E3"/>
    <w:rsid w:val="00511C92"/>
    <w:rsid w:val="00511E00"/>
    <w:rsid w:val="005135C7"/>
    <w:rsid w:val="00516DC0"/>
    <w:rsid w:val="00522668"/>
    <w:rsid w:val="005228DF"/>
    <w:rsid w:val="00524286"/>
    <w:rsid w:val="00524AEA"/>
    <w:rsid w:val="0052521D"/>
    <w:rsid w:val="00531A8A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0FA2"/>
    <w:rsid w:val="005522C4"/>
    <w:rsid w:val="00554836"/>
    <w:rsid w:val="005556C7"/>
    <w:rsid w:val="00556EC8"/>
    <w:rsid w:val="0056057C"/>
    <w:rsid w:val="00561091"/>
    <w:rsid w:val="0056138B"/>
    <w:rsid w:val="00562EF0"/>
    <w:rsid w:val="00564A7F"/>
    <w:rsid w:val="005711CC"/>
    <w:rsid w:val="00572F1D"/>
    <w:rsid w:val="0057389A"/>
    <w:rsid w:val="00573BC5"/>
    <w:rsid w:val="0058222C"/>
    <w:rsid w:val="0058302E"/>
    <w:rsid w:val="00583218"/>
    <w:rsid w:val="005836C2"/>
    <w:rsid w:val="00583A6E"/>
    <w:rsid w:val="0058485F"/>
    <w:rsid w:val="00587EE6"/>
    <w:rsid w:val="00590762"/>
    <w:rsid w:val="00591D05"/>
    <w:rsid w:val="005957A3"/>
    <w:rsid w:val="0059592B"/>
    <w:rsid w:val="00596785"/>
    <w:rsid w:val="00597782"/>
    <w:rsid w:val="005A000D"/>
    <w:rsid w:val="005A43FF"/>
    <w:rsid w:val="005A51A3"/>
    <w:rsid w:val="005A5D4C"/>
    <w:rsid w:val="005B0332"/>
    <w:rsid w:val="005B0A7A"/>
    <w:rsid w:val="005B256A"/>
    <w:rsid w:val="005B2693"/>
    <w:rsid w:val="005B4386"/>
    <w:rsid w:val="005B6879"/>
    <w:rsid w:val="005B7218"/>
    <w:rsid w:val="005C0EF8"/>
    <w:rsid w:val="005C4E55"/>
    <w:rsid w:val="005C507A"/>
    <w:rsid w:val="005C691E"/>
    <w:rsid w:val="005C6A5E"/>
    <w:rsid w:val="005D1DD6"/>
    <w:rsid w:val="005D3590"/>
    <w:rsid w:val="005D4BC1"/>
    <w:rsid w:val="005E6C8E"/>
    <w:rsid w:val="005F08F8"/>
    <w:rsid w:val="005F0E4C"/>
    <w:rsid w:val="005F2321"/>
    <w:rsid w:val="005F2452"/>
    <w:rsid w:val="005F32E4"/>
    <w:rsid w:val="00602C07"/>
    <w:rsid w:val="00604991"/>
    <w:rsid w:val="00605173"/>
    <w:rsid w:val="00605AB1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7FF3"/>
    <w:rsid w:val="00630405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1921"/>
    <w:rsid w:val="00651B54"/>
    <w:rsid w:val="00652033"/>
    <w:rsid w:val="00654883"/>
    <w:rsid w:val="00654D03"/>
    <w:rsid w:val="00655AEE"/>
    <w:rsid w:val="006620FF"/>
    <w:rsid w:val="00663C5B"/>
    <w:rsid w:val="0066627E"/>
    <w:rsid w:val="00667E7F"/>
    <w:rsid w:val="00671751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A7C67"/>
    <w:rsid w:val="006B1838"/>
    <w:rsid w:val="006B6C44"/>
    <w:rsid w:val="006B76C7"/>
    <w:rsid w:val="006C1FE7"/>
    <w:rsid w:val="006C3F7C"/>
    <w:rsid w:val="006C4E9A"/>
    <w:rsid w:val="006D1811"/>
    <w:rsid w:val="006D2717"/>
    <w:rsid w:val="006D28DF"/>
    <w:rsid w:val="006D4F4C"/>
    <w:rsid w:val="006E00B8"/>
    <w:rsid w:val="006E02C3"/>
    <w:rsid w:val="006E33EB"/>
    <w:rsid w:val="006E3CF4"/>
    <w:rsid w:val="006E4A6D"/>
    <w:rsid w:val="006F2362"/>
    <w:rsid w:val="006F3C31"/>
    <w:rsid w:val="007023A7"/>
    <w:rsid w:val="0070261D"/>
    <w:rsid w:val="0070402C"/>
    <w:rsid w:val="007046CB"/>
    <w:rsid w:val="00705A3F"/>
    <w:rsid w:val="00707E1D"/>
    <w:rsid w:val="00710933"/>
    <w:rsid w:val="00713340"/>
    <w:rsid w:val="00714289"/>
    <w:rsid w:val="00715D7E"/>
    <w:rsid w:val="0071715C"/>
    <w:rsid w:val="007176EB"/>
    <w:rsid w:val="0072016A"/>
    <w:rsid w:val="00721D99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417D"/>
    <w:rsid w:val="0073435C"/>
    <w:rsid w:val="00734EF6"/>
    <w:rsid w:val="007400D3"/>
    <w:rsid w:val="00743C84"/>
    <w:rsid w:val="00747F25"/>
    <w:rsid w:val="00751E74"/>
    <w:rsid w:val="007527A8"/>
    <w:rsid w:val="00752E15"/>
    <w:rsid w:val="007532B0"/>
    <w:rsid w:val="00753D96"/>
    <w:rsid w:val="007604A2"/>
    <w:rsid w:val="00761BCF"/>
    <w:rsid w:val="00762608"/>
    <w:rsid w:val="007641DA"/>
    <w:rsid w:val="00767C31"/>
    <w:rsid w:val="0077257B"/>
    <w:rsid w:val="007753F9"/>
    <w:rsid w:val="0077630C"/>
    <w:rsid w:val="00776A15"/>
    <w:rsid w:val="00777498"/>
    <w:rsid w:val="007808A1"/>
    <w:rsid w:val="00781CB1"/>
    <w:rsid w:val="00782809"/>
    <w:rsid w:val="00783E17"/>
    <w:rsid w:val="00784BE9"/>
    <w:rsid w:val="00785401"/>
    <w:rsid w:val="0079368B"/>
    <w:rsid w:val="00793931"/>
    <w:rsid w:val="00794E80"/>
    <w:rsid w:val="0079637A"/>
    <w:rsid w:val="007A2C4C"/>
    <w:rsid w:val="007A2D40"/>
    <w:rsid w:val="007A3A48"/>
    <w:rsid w:val="007A46D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6017"/>
    <w:rsid w:val="007C7C49"/>
    <w:rsid w:val="007D084A"/>
    <w:rsid w:val="007D25F9"/>
    <w:rsid w:val="007D3997"/>
    <w:rsid w:val="007D59C4"/>
    <w:rsid w:val="007E0AB5"/>
    <w:rsid w:val="007E1B1F"/>
    <w:rsid w:val="007E27E7"/>
    <w:rsid w:val="007E565B"/>
    <w:rsid w:val="007E5666"/>
    <w:rsid w:val="007E6E27"/>
    <w:rsid w:val="007F0C26"/>
    <w:rsid w:val="007F30EE"/>
    <w:rsid w:val="007F3C02"/>
    <w:rsid w:val="007F6A41"/>
    <w:rsid w:val="007F71A3"/>
    <w:rsid w:val="00800FC8"/>
    <w:rsid w:val="0080107A"/>
    <w:rsid w:val="00801A04"/>
    <w:rsid w:val="00805743"/>
    <w:rsid w:val="00805AC5"/>
    <w:rsid w:val="00805D19"/>
    <w:rsid w:val="00807141"/>
    <w:rsid w:val="00807B60"/>
    <w:rsid w:val="00810870"/>
    <w:rsid w:val="00813D5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30BA1"/>
    <w:rsid w:val="00830BEC"/>
    <w:rsid w:val="00830C6E"/>
    <w:rsid w:val="00830D9E"/>
    <w:rsid w:val="008319A3"/>
    <w:rsid w:val="00831E61"/>
    <w:rsid w:val="00833798"/>
    <w:rsid w:val="00833912"/>
    <w:rsid w:val="008347BB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578A8"/>
    <w:rsid w:val="00860F40"/>
    <w:rsid w:val="008621BD"/>
    <w:rsid w:val="0086255A"/>
    <w:rsid w:val="00866142"/>
    <w:rsid w:val="00870376"/>
    <w:rsid w:val="00874337"/>
    <w:rsid w:val="00874394"/>
    <w:rsid w:val="00880E94"/>
    <w:rsid w:val="00882BC3"/>
    <w:rsid w:val="00890013"/>
    <w:rsid w:val="00892D34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1D67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243C"/>
    <w:rsid w:val="008F2A81"/>
    <w:rsid w:val="008F51F7"/>
    <w:rsid w:val="008F5346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7174"/>
    <w:rsid w:val="00911D8B"/>
    <w:rsid w:val="00913969"/>
    <w:rsid w:val="00915E56"/>
    <w:rsid w:val="009175AE"/>
    <w:rsid w:val="00917A90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7B47"/>
    <w:rsid w:val="00944BF1"/>
    <w:rsid w:val="00947305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165B"/>
    <w:rsid w:val="009620AA"/>
    <w:rsid w:val="0096250C"/>
    <w:rsid w:val="009635A8"/>
    <w:rsid w:val="00965A2F"/>
    <w:rsid w:val="00965A7E"/>
    <w:rsid w:val="0097425B"/>
    <w:rsid w:val="0097603F"/>
    <w:rsid w:val="00980380"/>
    <w:rsid w:val="009813AB"/>
    <w:rsid w:val="009849D1"/>
    <w:rsid w:val="009862BD"/>
    <w:rsid w:val="00986827"/>
    <w:rsid w:val="0098791D"/>
    <w:rsid w:val="00992EF6"/>
    <w:rsid w:val="00995C60"/>
    <w:rsid w:val="009973AA"/>
    <w:rsid w:val="009A1C6C"/>
    <w:rsid w:val="009A36C1"/>
    <w:rsid w:val="009A4A00"/>
    <w:rsid w:val="009A53AD"/>
    <w:rsid w:val="009A7B9F"/>
    <w:rsid w:val="009B0482"/>
    <w:rsid w:val="009B1F22"/>
    <w:rsid w:val="009B268B"/>
    <w:rsid w:val="009B2EF2"/>
    <w:rsid w:val="009B3BCE"/>
    <w:rsid w:val="009B40BE"/>
    <w:rsid w:val="009B5614"/>
    <w:rsid w:val="009B5EAD"/>
    <w:rsid w:val="009B7F48"/>
    <w:rsid w:val="009C26E8"/>
    <w:rsid w:val="009C3CE8"/>
    <w:rsid w:val="009C7B98"/>
    <w:rsid w:val="009D25E1"/>
    <w:rsid w:val="009D3053"/>
    <w:rsid w:val="009D4780"/>
    <w:rsid w:val="009D5877"/>
    <w:rsid w:val="009D61BA"/>
    <w:rsid w:val="009D6240"/>
    <w:rsid w:val="009E0BCB"/>
    <w:rsid w:val="009E12FC"/>
    <w:rsid w:val="009E1325"/>
    <w:rsid w:val="009E3CC8"/>
    <w:rsid w:val="009E5DA2"/>
    <w:rsid w:val="009E7EE9"/>
    <w:rsid w:val="009F21F0"/>
    <w:rsid w:val="009F3127"/>
    <w:rsid w:val="009F3A0F"/>
    <w:rsid w:val="009F4D2E"/>
    <w:rsid w:val="009F4F24"/>
    <w:rsid w:val="009F5A90"/>
    <w:rsid w:val="009F70D4"/>
    <w:rsid w:val="009F74A3"/>
    <w:rsid w:val="009F7A94"/>
    <w:rsid w:val="00A00A5A"/>
    <w:rsid w:val="00A00DAE"/>
    <w:rsid w:val="00A01A24"/>
    <w:rsid w:val="00A01C2C"/>
    <w:rsid w:val="00A029EC"/>
    <w:rsid w:val="00A04188"/>
    <w:rsid w:val="00A04C47"/>
    <w:rsid w:val="00A056BB"/>
    <w:rsid w:val="00A06370"/>
    <w:rsid w:val="00A07FF5"/>
    <w:rsid w:val="00A10461"/>
    <w:rsid w:val="00A10D0B"/>
    <w:rsid w:val="00A11494"/>
    <w:rsid w:val="00A12D99"/>
    <w:rsid w:val="00A13060"/>
    <w:rsid w:val="00A13438"/>
    <w:rsid w:val="00A15079"/>
    <w:rsid w:val="00A17E8B"/>
    <w:rsid w:val="00A21AC3"/>
    <w:rsid w:val="00A22938"/>
    <w:rsid w:val="00A22CFA"/>
    <w:rsid w:val="00A231F9"/>
    <w:rsid w:val="00A2466B"/>
    <w:rsid w:val="00A26589"/>
    <w:rsid w:val="00A340E2"/>
    <w:rsid w:val="00A34D62"/>
    <w:rsid w:val="00A34F97"/>
    <w:rsid w:val="00A35692"/>
    <w:rsid w:val="00A35B84"/>
    <w:rsid w:val="00A362F1"/>
    <w:rsid w:val="00A37EB9"/>
    <w:rsid w:val="00A37F78"/>
    <w:rsid w:val="00A42384"/>
    <w:rsid w:val="00A43BC8"/>
    <w:rsid w:val="00A450F0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30BB"/>
    <w:rsid w:val="00A65B48"/>
    <w:rsid w:val="00A673A2"/>
    <w:rsid w:val="00A74AA6"/>
    <w:rsid w:val="00A74E99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A7A"/>
    <w:rsid w:val="00A913D4"/>
    <w:rsid w:val="00A91B58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5F18"/>
    <w:rsid w:val="00AB63AD"/>
    <w:rsid w:val="00AB6B05"/>
    <w:rsid w:val="00AB6B2A"/>
    <w:rsid w:val="00AB7381"/>
    <w:rsid w:val="00AB73A2"/>
    <w:rsid w:val="00AC0B38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3129"/>
    <w:rsid w:val="00AD47F8"/>
    <w:rsid w:val="00AD628E"/>
    <w:rsid w:val="00AD7144"/>
    <w:rsid w:val="00AD74A6"/>
    <w:rsid w:val="00AD7A8E"/>
    <w:rsid w:val="00AD7B3D"/>
    <w:rsid w:val="00AE38AA"/>
    <w:rsid w:val="00AE494F"/>
    <w:rsid w:val="00AE499B"/>
    <w:rsid w:val="00AE5222"/>
    <w:rsid w:val="00AE5DA8"/>
    <w:rsid w:val="00AE5EF5"/>
    <w:rsid w:val="00AE6933"/>
    <w:rsid w:val="00AF14C7"/>
    <w:rsid w:val="00AF2713"/>
    <w:rsid w:val="00AF40E9"/>
    <w:rsid w:val="00AF5024"/>
    <w:rsid w:val="00AF6BAF"/>
    <w:rsid w:val="00B04B20"/>
    <w:rsid w:val="00B04C43"/>
    <w:rsid w:val="00B04E42"/>
    <w:rsid w:val="00B06E0E"/>
    <w:rsid w:val="00B06EC6"/>
    <w:rsid w:val="00B126E4"/>
    <w:rsid w:val="00B1284B"/>
    <w:rsid w:val="00B12CF0"/>
    <w:rsid w:val="00B1538D"/>
    <w:rsid w:val="00B2108E"/>
    <w:rsid w:val="00B23813"/>
    <w:rsid w:val="00B24F1A"/>
    <w:rsid w:val="00B2580C"/>
    <w:rsid w:val="00B279E8"/>
    <w:rsid w:val="00B3430F"/>
    <w:rsid w:val="00B365A2"/>
    <w:rsid w:val="00B3677F"/>
    <w:rsid w:val="00B467D0"/>
    <w:rsid w:val="00B4696D"/>
    <w:rsid w:val="00B5064C"/>
    <w:rsid w:val="00B5081A"/>
    <w:rsid w:val="00B52303"/>
    <w:rsid w:val="00B527ED"/>
    <w:rsid w:val="00B52984"/>
    <w:rsid w:val="00B54C44"/>
    <w:rsid w:val="00B56510"/>
    <w:rsid w:val="00B612F3"/>
    <w:rsid w:val="00B61A24"/>
    <w:rsid w:val="00B636A8"/>
    <w:rsid w:val="00B63950"/>
    <w:rsid w:val="00B65905"/>
    <w:rsid w:val="00B659CD"/>
    <w:rsid w:val="00B6633D"/>
    <w:rsid w:val="00B709F6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90844"/>
    <w:rsid w:val="00B9176E"/>
    <w:rsid w:val="00BA0328"/>
    <w:rsid w:val="00BA43B7"/>
    <w:rsid w:val="00BA5D40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A1"/>
    <w:rsid w:val="00BC421B"/>
    <w:rsid w:val="00BC4C65"/>
    <w:rsid w:val="00BC764A"/>
    <w:rsid w:val="00BD1A0D"/>
    <w:rsid w:val="00BD51F5"/>
    <w:rsid w:val="00BD611F"/>
    <w:rsid w:val="00BD73FB"/>
    <w:rsid w:val="00BE1281"/>
    <w:rsid w:val="00BE226C"/>
    <w:rsid w:val="00BE57F2"/>
    <w:rsid w:val="00BE69C1"/>
    <w:rsid w:val="00BE7534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169A"/>
    <w:rsid w:val="00C2188B"/>
    <w:rsid w:val="00C231E8"/>
    <w:rsid w:val="00C23A29"/>
    <w:rsid w:val="00C24B9E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E3F"/>
    <w:rsid w:val="00C42269"/>
    <w:rsid w:val="00C4452F"/>
    <w:rsid w:val="00C450DD"/>
    <w:rsid w:val="00C454E3"/>
    <w:rsid w:val="00C45BA4"/>
    <w:rsid w:val="00C4785B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22BD"/>
    <w:rsid w:val="00C72C4F"/>
    <w:rsid w:val="00C7673E"/>
    <w:rsid w:val="00C81650"/>
    <w:rsid w:val="00C81D14"/>
    <w:rsid w:val="00C82A4A"/>
    <w:rsid w:val="00C85187"/>
    <w:rsid w:val="00C860FE"/>
    <w:rsid w:val="00C9120F"/>
    <w:rsid w:val="00C93759"/>
    <w:rsid w:val="00C95120"/>
    <w:rsid w:val="00C957DC"/>
    <w:rsid w:val="00C95AA0"/>
    <w:rsid w:val="00CA1DA2"/>
    <w:rsid w:val="00CA227E"/>
    <w:rsid w:val="00CA32E2"/>
    <w:rsid w:val="00CA391F"/>
    <w:rsid w:val="00CA630F"/>
    <w:rsid w:val="00CA7CC7"/>
    <w:rsid w:val="00CB0201"/>
    <w:rsid w:val="00CB05C4"/>
    <w:rsid w:val="00CB0B3B"/>
    <w:rsid w:val="00CB1EE8"/>
    <w:rsid w:val="00CB404F"/>
    <w:rsid w:val="00CB76A0"/>
    <w:rsid w:val="00CC0AFE"/>
    <w:rsid w:val="00CC0EA8"/>
    <w:rsid w:val="00CC33E1"/>
    <w:rsid w:val="00CC4D8E"/>
    <w:rsid w:val="00CD0F1D"/>
    <w:rsid w:val="00CD2000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417"/>
    <w:rsid w:val="00D16497"/>
    <w:rsid w:val="00D20DFF"/>
    <w:rsid w:val="00D21C82"/>
    <w:rsid w:val="00D22503"/>
    <w:rsid w:val="00D24292"/>
    <w:rsid w:val="00D25F6D"/>
    <w:rsid w:val="00D307B9"/>
    <w:rsid w:val="00D34607"/>
    <w:rsid w:val="00D35978"/>
    <w:rsid w:val="00D36113"/>
    <w:rsid w:val="00D36E84"/>
    <w:rsid w:val="00D37341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71F"/>
    <w:rsid w:val="00D54DAA"/>
    <w:rsid w:val="00D570D8"/>
    <w:rsid w:val="00D57385"/>
    <w:rsid w:val="00D57CB9"/>
    <w:rsid w:val="00D6018F"/>
    <w:rsid w:val="00D60789"/>
    <w:rsid w:val="00D6393E"/>
    <w:rsid w:val="00D63E46"/>
    <w:rsid w:val="00D65603"/>
    <w:rsid w:val="00D658A2"/>
    <w:rsid w:val="00D70BB9"/>
    <w:rsid w:val="00D713C3"/>
    <w:rsid w:val="00D71511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A26A4"/>
    <w:rsid w:val="00DA70DB"/>
    <w:rsid w:val="00DB06B2"/>
    <w:rsid w:val="00DB22D8"/>
    <w:rsid w:val="00DB39EA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56CD"/>
    <w:rsid w:val="00E1036C"/>
    <w:rsid w:val="00E13467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4DE9"/>
    <w:rsid w:val="00E37D5F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700E0"/>
    <w:rsid w:val="00E70DF8"/>
    <w:rsid w:val="00E71ECC"/>
    <w:rsid w:val="00E72269"/>
    <w:rsid w:val="00E735A2"/>
    <w:rsid w:val="00E76EF0"/>
    <w:rsid w:val="00E80D97"/>
    <w:rsid w:val="00E814AF"/>
    <w:rsid w:val="00E82C41"/>
    <w:rsid w:val="00E9032C"/>
    <w:rsid w:val="00E9106F"/>
    <w:rsid w:val="00E91655"/>
    <w:rsid w:val="00E94302"/>
    <w:rsid w:val="00E94C20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B5D51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4CC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3CC"/>
    <w:rsid w:val="00EF10A8"/>
    <w:rsid w:val="00EF2774"/>
    <w:rsid w:val="00EF3D9C"/>
    <w:rsid w:val="00EF485A"/>
    <w:rsid w:val="00EF671C"/>
    <w:rsid w:val="00EF7325"/>
    <w:rsid w:val="00EF7DA5"/>
    <w:rsid w:val="00F06204"/>
    <w:rsid w:val="00F0626D"/>
    <w:rsid w:val="00F14EAE"/>
    <w:rsid w:val="00F150EB"/>
    <w:rsid w:val="00F161E0"/>
    <w:rsid w:val="00F1688E"/>
    <w:rsid w:val="00F20F86"/>
    <w:rsid w:val="00F23C41"/>
    <w:rsid w:val="00F2555D"/>
    <w:rsid w:val="00F262F7"/>
    <w:rsid w:val="00F27C5C"/>
    <w:rsid w:val="00F3009C"/>
    <w:rsid w:val="00F30955"/>
    <w:rsid w:val="00F319F1"/>
    <w:rsid w:val="00F3300F"/>
    <w:rsid w:val="00F36469"/>
    <w:rsid w:val="00F407A8"/>
    <w:rsid w:val="00F43FA0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5C63"/>
    <w:rsid w:val="00F66751"/>
    <w:rsid w:val="00F66F9E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7D6A"/>
    <w:rsid w:val="00FD030C"/>
    <w:rsid w:val="00FD0413"/>
    <w:rsid w:val="00FD08D8"/>
    <w:rsid w:val="00FD1B5F"/>
    <w:rsid w:val="00FD57EA"/>
    <w:rsid w:val="00FD6477"/>
    <w:rsid w:val="00FD7FC3"/>
    <w:rsid w:val="00FE0002"/>
    <w:rsid w:val="00FE03E2"/>
    <w:rsid w:val="00FE0748"/>
    <w:rsid w:val="00FE0C4B"/>
    <w:rsid w:val="00FE1A29"/>
    <w:rsid w:val="00FE2B69"/>
    <w:rsid w:val="00FE2D0D"/>
    <w:rsid w:val="00FE30DC"/>
    <w:rsid w:val="00FE63FD"/>
    <w:rsid w:val="00FE67BA"/>
    <w:rsid w:val="00FE733B"/>
    <w:rsid w:val="00FF1A8E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1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A91B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A91B58"/>
    <w:rPr>
      <w:rFonts w:ascii="Calibri" w:eastAsia="Calibri" w:hAnsi="Calibri" w:cs="Times New Roman"/>
    </w:rPr>
  </w:style>
  <w:style w:type="paragraph" w:customStyle="1" w:styleId="228bf8a64b8551e1msonormal">
    <w:name w:val="228bf8a64b8551e1msonormal"/>
    <w:basedOn w:val="a"/>
    <w:rsid w:val="0052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ltrabotnik.ru/archives/26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9955-3715-4572-89C3-318B61F5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5345</TotalTime>
  <Pages>1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Ольга Геннадьевна Полетаева</cp:lastModifiedBy>
  <cp:revision>968</cp:revision>
  <dcterms:created xsi:type="dcterms:W3CDTF">2017-05-23T05:41:00Z</dcterms:created>
  <dcterms:modified xsi:type="dcterms:W3CDTF">2022-11-17T11:16:00Z</dcterms:modified>
</cp:coreProperties>
</file>